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0" w:rsidRPr="00362720" w:rsidRDefault="00362720" w:rsidP="00362720">
      <w:pPr>
        <w:pStyle w:val="NoSpacing"/>
        <w:jc w:val="center"/>
        <w:rPr>
          <w:rFonts w:ascii="Times New Roman" w:hAnsi="Times New Roman" w:cs="Times New Roman"/>
          <w:sz w:val="24"/>
          <w:szCs w:val="24"/>
        </w:rPr>
      </w:pPr>
      <w:r w:rsidRPr="00362720">
        <w:rPr>
          <w:rFonts w:ascii="Times New Roman" w:hAnsi="Times New Roman" w:cs="Times New Roman"/>
          <w:sz w:val="24"/>
          <w:szCs w:val="24"/>
        </w:rPr>
        <w:t>UNITED STATES BANKRUPTCY COURT</w:t>
      </w:r>
    </w:p>
    <w:p w:rsidR="00362720" w:rsidRPr="00362720" w:rsidRDefault="00362720" w:rsidP="00362720">
      <w:pPr>
        <w:pStyle w:val="NoSpacing"/>
        <w:jc w:val="center"/>
        <w:rPr>
          <w:rFonts w:ascii="Times New Roman" w:hAnsi="Times New Roman" w:cs="Times New Roman"/>
          <w:sz w:val="24"/>
          <w:szCs w:val="24"/>
        </w:rPr>
      </w:pPr>
      <w:r w:rsidRPr="00362720">
        <w:rPr>
          <w:rFonts w:ascii="Times New Roman" w:hAnsi="Times New Roman" w:cs="Times New Roman"/>
          <w:sz w:val="24"/>
          <w:szCs w:val="24"/>
        </w:rPr>
        <w:t>FOR THE</w:t>
      </w:r>
    </w:p>
    <w:p w:rsidR="00362720" w:rsidRPr="00362720" w:rsidRDefault="00362720" w:rsidP="00362720">
      <w:pPr>
        <w:pStyle w:val="NoSpacing"/>
        <w:jc w:val="center"/>
        <w:rPr>
          <w:rFonts w:ascii="Times New Roman" w:hAnsi="Times New Roman" w:cs="Times New Roman"/>
          <w:sz w:val="24"/>
          <w:szCs w:val="24"/>
        </w:rPr>
      </w:pPr>
      <w:r w:rsidRPr="00362720">
        <w:rPr>
          <w:rFonts w:ascii="Times New Roman" w:hAnsi="Times New Roman" w:cs="Times New Roman"/>
          <w:sz w:val="24"/>
          <w:szCs w:val="24"/>
        </w:rPr>
        <w:t>WESTERN DISTRICT OF KENTUCKY</w:t>
      </w:r>
    </w:p>
    <w:p w:rsidR="00362720" w:rsidRPr="00362720" w:rsidRDefault="00362720" w:rsidP="00362720">
      <w:pPr>
        <w:pStyle w:val="NoSpacing"/>
        <w:rPr>
          <w:rFonts w:ascii="Times New Roman" w:hAnsi="Times New Roman" w:cs="Times New Roman"/>
        </w:rPr>
      </w:pPr>
    </w:p>
    <w:p w:rsidR="00362720" w:rsidRPr="00362720" w:rsidRDefault="00362720" w:rsidP="00362720">
      <w:pPr>
        <w:pStyle w:val="NoSpacing"/>
        <w:rPr>
          <w:rFonts w:ascii="Times New Roman" w:hAnsi="Times New Roman" w:cs="Times New Roman"/>
        </w:rPr>
      </w:pPr>
    </w:p>
    <w:p w:rsidR="00362720" w:rsidRPr="0019646C" w:rsidRDefault="00362720" w:rsidP="00362720">
      <w:pPr>
        <w:pStyle w:val="NoSpacing"/>
        <w:rPr>
          <w:rFonts w:ascii="Times New Roman" w:hAnsi="Times New Roman" w:cs="Times New Roman"/>
          <w:sz w:val="24"/>
          <w:szCs w:val="24"/>
        </w:rPr>
      </w:pPr>
      <w:r w:rsidRPr="0019646C">
        <w:rPr>
          <w:rFonts w:ascii="Times New Roman" w:hAnsi="Times New Roman" w:cs="Times New Roman"/>
          <w:sz w:val="24"/>
          <w:szCs w:val="24"/>
        </w:rPr>
        <w:t>IN RE:</w:t>
      </w:r>
      <w:r w:rsidRPr="0019646C">
        <w:rPr>
          <w:rFonts w:ascii="Times New Roman" w:hAnsi="Times New Roman" w:cs="Times New Roman"/>
          <w:sz w:val="24"/>
          <w:szCs w:val="24"/>
        </w:rPr>
        <w:tab/>
        <w:t xml:space="preserve">       </w:t>
      </w:r>
      <w:r w:rsidR="00192D3F">
        <w:rPr>
          <w:rFonts w:ascii="Times New Roman" w:hAnsi="Times New Roman" w:cs="Times New Roman"/>
          <w:sz w:val="24"/>
          <w:szCs w:val="24"/>
        </w:rPr>
        <w:tab/>
      </w:r>
      <w:r w:rsidR="00192D3F">
        <w:rPr>
          <w:rFonts w:ascii="Times New Roman" w:hAnsi="Times New Roman" w:cs="Times New Roman"/>
          <w:sz w:val="24"/>
          <w:szCs w:val="24"/>
        </w:rPr>
        <w:tab/>
      </w:r>
      <w:r w:rsidR="00192D3F">
        <w:rPr>
          <w:rFonts w:ascii="Times New Roman" w:hAnsi="Times New Roman" w:cs="Times New Roman"/>
          <w:sz w:val="24"/>
          <w:szCs w:val="24"/>
        </w:rPr>
        <w:tab/>
      </w:r>
      <w:r w:rsidR="00192D3F">
        <w:rPr>
          <w:rFonts w:ascii="Times New Roman" w:hAnsi="Times New Roman" w:cs="Times New Roman"/>
          <w:sz w:val="24"/>
          <w:szCs w:val="24"/>
        </w:rPr>
        <w:tab/>
      </w:r>
      <w:r w:rsidR="00192D3F">
        <w:rPr>
          <w:rFonts w:ascii="Times New Roman" w:hAnsi="Times New Roman" w:cs="Times New Roman"/>
          <w:sz w:val="24"/>
          <w:szCs w:val="24"/>
        </w:rPr>
        <w:tab/>
      </w:r>
      <w:r w:rsidR="00192D3F">
        <w:rPr>
          <w:rFonts w:ascii="Times New Roman" w:hAnsi="Times New Roman" w:cs="Times New Roman"/>
          <w:sz w:val="24"/>
          <w:szCs w:val="24"/>
        </w:rPr>
        <w:tab/>
      </w:r>
      <w:r w:rsidR="00192D3F">
        <w:rPr>
          <w:rFonts w:ascii="Times New Roman" w:hAnsi="Times New Roman" w:cs="Times New Roman"/>
          <w:sz w:val="24"/>
          <w:szCs w:val="24"/>
        </w:rPr>
        <w:tab/>
        <w:t>CASE NUMBER:</w:t>
      </w:r>
      <w:r w:rsidRPr="0019646C">
        <w:rPr>
          <w:rFonts w:ascii="Times New Roman" w:hAnsi="Times New Roman" w:cs="Times New Roman"/>
          <w:sz w:val="24"/>
          <w:szCs w:val="24"/>
        </w:rPr>
        <w:t xml:space="preserve">                                                                        </w:t>
      </w:r>
      <w:r w:rsidRPr="0019646C">
        <w:rPr>
          <w:rFonts w:ascii="Times New Roman" w:hAnsi="Times New Roman" w:cs="Times New Roman"/>
          <w:sz w:val="24"/>
          <w:szCs w:val="24"/>
        </w:rPr>
        <w:tab/>
        <w:t xml:space="preserve">    </w:t>
      </w:r>
      <w:r w:rsidR="0069392B">
        <w:rPr>
          <w:rFonts w:ascii="Times New Roman" w:hAnsi="Times New Roman" w:cs="Times New Roman"/>
          <w:sz w:val="24"/>
          <w:szCs w:val="24"/>
        </w:rPr>
        <w:tab/>
      </w:r>
      <w:r w:rsidR="0069392B">
        <w:rPr>
          <w:rFonts w:ascii="Times New Roman" w:hAnsi="Times New Roman" w:cs="Times New Roman"/>
          <w:sz w:val="24"/>
          <w:szCs w:val="24"/>
        </w:rPr>
        <w:tab/>
      </w:r>
      <w:r w:rsidR="0069392B">
        <w:rPr>
          <w:rFonts w:ascii="Times New Roman" w:hAnsi="Times New Roman" w:cs="Times New Roman"/>
          <w:sz w:val="24"/>
          <w:szCs w:val="24"/>
        </w:rPr>
        <w:tab/>
      </w:r>
      <w:r w:rsidR="0069392B">
        <w:rPr>
          <w:rFonts w:ascii="Times New Roman" w:hAnsi="Times New Roman" w:cs="Times New Roman"/>
          <w:sz w:val="24"/>
          <w:szCs w:val="24"/>
        </w:rPr>
        <w:tab/>
      </w:r>
      <w:r w:rsidR="0069392B">
        <w:rPr>
          <w:rFonts w:ascii="Times New Roman" w:hAnsi="Times New Roman" w:cs="Times New Roman"/>
          <w:sz w:val="24"/>
          <w:szCs w:val="24"/>
        </w:rPr>
        <w:tab/>
      </w:r>
      <w:r w:rsidR="0069392B">
        <w:rPr>
          <w:rFonts w:ascii="Times New Roman" w:hAnsi="Times New Roman" w:cs="Times New Roman"/>
          <w:sz w:val="24"/>
          <w:szCs w:val="24"/>
        </w:rPr>
        <w:tab/>
      </w:r>
      <w:r w:rsidR="0069392B">
        <w:rPr>
          <w:rFonts w:ascii="Times New Roman" w:hAnsi="Times New Roman" w:cs="Times New Roman"/>
          <w:sz w:val="24"/>
          <w:szCs w:val="24"/>
        </w:rPr>
        <w:tab/>
        <w:t>CHAPTER:</w:t>
      </w:r>
    </w:p>
    <w:p w:rsidR="00362720" w:rsidRPr="0019646C" w:rsidRDefault="00362720" w:rsidP="00362720">
      <w:pPr>
        <w:pStyle w:val="NoSpacing"/>
        <w:rPr>
          <w:rFonts w:ascii="Times New Roman" w:hAnsi="Times New Roman" w:cs="Times New Roman"/>
          <w:sz w:val="24"/>
          <w:szCs w:val="24"/>
        </w:rPr>
      </w:pPr>
    </w:p>
    <w:p w:rsidR="00362720" w:rsidRPr="0019646C" w:rsidRDefault="00362720" w:rsidP="00362720">
      <w:pPr>
        <w:pStyle w:val="NoSpacing"/>
        <w:rPr>
          <w:rFonts w:ascii="Times New Roman" w:hAnsi="Times New Roman" w:cs="Times New Roman"/>
          <w:sz w:val="24"/>
          <w:szCs w:val="24"/>
        </w:rPr>
      </w:pPr>
      <w:r w:rsidRPr="0019646C">
        <w:rPr>
          <w:rFonts w:ascii="Times New Roman" w:hAnsi="Times New Roman" w:cs="Times New Roman"/>
          <w:sz w:val="24"/>
          <w:szCs w:val="24"/>
        </w:rPr>
        <w:fldChar w:fldCharType="begin"/>
      </w:r>
      <w:r w:rsidRPr="0019646C">
        <w:rPr>
          <w:rFonts w:ascii="Times New Roman" w:hAnsi="Times New Roman" w:cs="Times New Roman"/>
          <w:sz w:val="24"/>
          <w:szCs w:val="24"/>
        </w:rPr>
        <w:instrText>xe "stop"</w:instrText>
      </w:r>
      <w:r w:rsidRPr="0019646C">
        <w:rPr>
          <w:rFonts w:ascii="Times New Roman" w:hAnsi="Times New Roman" w:cs="Times New Roman"/>
          <w:sz w:val="24"/>
          <w:szCs w:val="24"/>
        </w:rPr>
        <w:fldChar w:fldCharType="end"/>
      </w:r>
      <w:r w:rsidRPr="0019646C">
        <w:rPr>
          <w:rFonts w:ascii="Times New Roman" w:hAnsi="Times New Roman" w:cs="Times New Roman"/>
          <w:sz w:val="24"/>
          <w:szCs w:val="24"/>
        </w:rPr>
        <w:t>Debtor(s)</w:t>
      </w:r>
      <w:r w:rsidRPr="0019646C">
        <w:rPr>
          <w:rFonts w:ascii="Times New Roman" w:hAnsi="Times New Roman" w:cs="Times New Roman"/>
          <w:sz w:val="24"/>
          <w:szCs w:val="24"/>
        </w:rPr>
        <w:tab/>
      </w:r>
    </w:p>
    <w:p w:rsidR="00362720" w:rsidRPr="00362720" w:rsidRDefault="00362720" w:rsidP="00362720">
      <w:pPr>
        <w:pStyle w:val="NoSpacing"/>
        <w:rPr>
          <w:rFonts w:ascii="Times New Roman" w:hAnsi="Times New Roman" w:cs="Times New Roman"/>
          <w:b/>
          <w:bCs/>
          <w:u w:val="single"/>
        </w:rPr>
      </w:pPr>
    </w:p>
    <w:p w:rsidR="00362720" w:rsidRPr="00362720" w:rsidRDefault="00362720" w:rsidP="00362720">
      <w:pPr>
        <w:pStyle w:val="NoSpacing"/>
        <w:jc w:val="center"/>
        <w:rPr>
          <w:rFonts w:ascii="Times New Roman" w:hAnsi="Times New Roman" w:cs="Times New Roman"/>
          <w:b/>
          <w:bCs/>
          <w:sz w:val="24"/>
          <w:szCs w:val="24"/>
          <w:u w:val="single"/>
        </w:rPr>
      </w:pPr>
      <w:r w:rsidRPr="00362720">
        <w:rPr>
          <w:rFonts w:ascii="Times New Roman" w:hAnsi="Times New Roman" w:cs="Times New Roman"/>
          <w:b/>
          <w:bCs/>
          <w:sz w:val="24"/>
          <w:szCs w:val="24"/>
          <w:u w:val="single"/>
        </w:rPr>
        <w:t>AMENDMENT TO SCHEDULES</w:t>
      </w:r>
    </w:p>
    <w:p w:rsidR="00362720" w:rsidRPr="00362720" w:rsidRDefault="00362720" w:rsidP="00362720">
      <w:pPr>
        <w:pStyle w:val="NoSpacing"/>
        <w:jc w:val="center"/>
        <w:rPr>
          <w:rFonts w:ascii="Times New Roman" w:hAnsi="Times New Roman" w:cs="Times New Roman"/>
          <w:b/>
          <w:bCs/>
          <w:sz w:val="24"/>
          <w:szCs w:val="24"/>
          <w:u w:val="single"/>
        </w:rPr>
      </w:pPr>
    </w:p>
    <w:p w:rsidR="00362720" w:rsidRPr="0019646C" w:rsidRDefault="00362720" w:rsidP="00362720">
      <w:pPr>
        <w:pStyle w:val="NoSpacing"/>
        <w:rPr>
          <w:rFonts w:ascii="Times New Roman" w:hAnsi="Times New Roman" w:cs="Times New Roman"/>
          <w:b/>
          <w:bCs/>
          <w:sz w:val="24"/>
          <w:szCs w:val="24"/>
          <w:u w:val="single"/>
        </w:rPr>
      </w:pPr>
      <w:r w:rsidRPr="0019646C">
        <w:rPr>
          <w:rFonts w:ascii="Times New Roman" w:hAnsi="Times New Roman" w:cs="Times New Roman"/>
          <w:b/>
          <w:bCs/>
          <w:sz w:val="24"/>
          <w:szCs w:val="24"/>
          <w:u w:val="single"/>
        </w:rPr>
        <w:t>INSTRUCTIONS:</w:t>
      </w:r>
    </w:p>
    <w:p w:rsidR="00362720" w:rsidRPr="00362720" w:rsidRDefault="00362720" w:rsidP="00362720">
      <w:pPr>
        <w:pStyle w:val="NoSpacing"/>
        <w:rPr>
          <w:rFonts w:ascii="Times New Roman" w:hAnsi="Times New Roman" w:cs="Times New Roman"/>
          <w:b/>
          <w:bCs/>
          <w:u w:val="single"/>
        </w:rPr>
      </w:pPr>
    </w:p>
    <w:p w:rsidR="00416437" w:rsidRDefault="00362720" w:rsidP="004579D2">
      <w:pPr>
        <w:pStyle w:val="NoSpacing"/>
        <w:numPr>
          <w:ilvl w:val="0"/>
          <w:numId w:val="2"/>
        </w:numPr>
        <w:rPr>
          <w:rFonts w:ascii="Times New Roman" w:hAnsi="Times New Roman" w:cs="Times New Roman"/>
          <w:bCs/>
        </w:rPr>
      </w:pPr>
      <w:r w:rsidRPr="00416437">
        <w:rPr>
          <w:rFonts w:ascii="Times New Roman" w:hAnsi="Times New Roman" w:cs="Times New Roman"/>
          <w:bCs/>
        </w:rPr>
        <w:t>Check applicable boxes below and describe details of amendment in box provided</w:t>
      </w:r>
      <w:r w:rsidR="00CF4616">
        <w:rPr>
          <w:rFonts w:ascii="Times New Roman" w:hAnsi="Times New Roman" w:cs="Times New Roman"/>
          <w:bCs/>
        </w:rPr>
        <w:t>.</w:t>
      </w:r>
      <w:r w:rsidRPr="00416437">
        <w:rPr>
          <w:rFonts w:ascii="Times New Roman" w:hAnsi="Times New Roman" w:cs="Times New Roman"/>
          <w:bCs/>
        </w:rPr>
        <w:t xml:space="preserve"> </w:t>
      </w:r>
    </w:p>
    <w:p w:rsidR="00362720" w:rsidRPr="00416437" w:rsidRDefault="00362720" w:rsidP="004579D2">
      <w:pPr>
        <w:pStyle w:val="NoSpacing"/>
        <w:numPr>
          <w:ilvl w:val="0"/>
          <w:numId w:val="2"/>
        </w:numPr>
        <w:rPr>
          <w:rFonts w:ascii="Times New Roman" w:hAnsi="Times New Roman" w:cs="Times New Roman"/>
          <w:bCs/>
        </w:rPr>
      </w:pPr>
      <w:r w:rsidRPr="00CF4616">
        <w:rPr>
          <w:rFonts w:ascii="Times New Roman" w:hAnsi="Times New Roman" w:cs="Times New Roman"/>
          <w:b/>
          <w:bCs/>
        </w:rPr>
        <w:t>For amendments to schedules other than D or E/F</w:t>
      </w:r>
      <w:r w:rsidRPr="00416437">
        <w:rPr>
          <w:rFonts w:ascii="Times New Roman" w:hAnsi="Times New Roman" w:cs="Times New Roman"/>
          <w:bCs/>
        </w:rPr>
        <w:t xml:space="preserve">, it is acceptable to check the box on this form, </w:t>
      </w:r>
      <w:r w:rsidR="00CF4616">
        <w:rPr>
          <w:rFonts w:ascii="Times New Roman" w:hAnsi="Times New Roman" w:cs="Times New Roman"/>
          <w:bCs/>
        </w:rPr>
        <w:t>type</w:t>
      </w:r>
      <w:r w:rsidRPr="00416437">
        <w:rPr>
          <w:rFonts w:ascii="Times New Roman" w:hAnsi="Times New Roman" w:cs="Times New Roman"/>
          <w:bCs/>
        </w:rPr>
        <w:t xml:space="preserve"> a brief description in the box for details and attach a n</w:t>
      </w:r>
      <w:r w:rsidR="00CF4616">
        <w:rPr>
          <w:rFonts w:ascii="Times New Roman" w:hAnsi="Times New Roman" w:cs="Times New Roman"/>
          <w:bCs/>
        </w:rPr>
        <w:t>ew schedule. ANY CHANGES to D,</w:t>
      </w:r>
      <w:r w:rsidRPr="00416437">
        <w:rPr>
          <w:rFonts w:ascii="Times New Roman" w:hAnsi="Times New Roman" w:cs="Times New Roman"/>
          <w:bCs/>
        </w:rPr>
        <w:t xml:space="preserve"> E/F</w:t>
      </w:r>
      <w:r w:rsidR="00CF4616">
        <w:rPr>
          <w:rFonts w:ascii="Times New Roman" w:hAnsi="Times New Roman" w:cs="Times New Roman"/>
          <w:bCs/>
        </w:rPr>
        <w:t xml:space="preserve"> or the mailing matrix</w:t>
      </w:r>
      <w:r w:rsidRPr="00416437">
        <w:rPr>
          <w:rFonts w:ascii="Times New Roman" w:hAnsi="Times New Roman" w:cs="Times New Roman"/>
          <w:bCs/>
        </w:rPr>
        <w:t xml:space="preserve"> </w:t>
      </w:r>
      <w:proofErr w:type="gramStart"/>
      <w:r w:rsidRPr="00416437">
        <w:rPr>
          <w:rFonts w:ascii="Times New Roman" w:hAnsi="Times New Roman" w:cs="Times New Roman"/>
          <w:bCs/>
        </w:rPr>
        <w:t>must be made</w:t>
      </w:r>
      <w:proofErr w:type="gramEnd"/>
      <w:r w:rsidRPr="00416437">
        <w:rPr>
          <w:rFonts w:ascii="Times New Roman" w:hAnsi="Times New Roman" w:cs="Times New Roman"/>
          <w:bCs/>
        </w:rPr>
        <w:t xml:space="preserve"> using the format on Page 2 of this form; if </w:t>
      </w:r>
      <w:r w:rsidR="00416437">
        <w:rPr>
          <w:rFonts w:ascii="Times New Roman" w:hAnsi="Times New Roman" w:cs="Times New Roman"/>
          <w:bCs/>
        </w:rPr>
        <w:t>amendment does not comply</w:t>
      </w:r>
      <w:r w:rsidRPr="00416437">
        <w:rPr>
          <w:rFonts w:ascii="Times New Roman" w:hAnsi="Times New Roman" w:cs="Times New Roman"/>
          <w:bCs/>
        </w:rPr>
        <w:t xml:space="preserve">, </w:t>
      </w:r>
      <w:r w:rsidR="00CF4616">
        <w:rPr>
          <w:rFonts w:ascii="Times New Roman" w:hAnsi="Times New Roman" w:cs="Times New Roman"/>
          <w:bCs/>
        </w:rPr>
        <w:t>it</w:t>
      </w:r>
      <w:r w:rsidRPr="00416437">
        <w:rPr>
          <w:rFonts w:ascii="Times New Roman" w:hAnsi="Times New Roman" w:cs="Times New Roman"/>
          <w:bCs/>
        </w:rPr>
        <w:t xml:space="preserve"> may be stricken</w:t>
      </w:r>
      <w:r w:rsidR="00CF4616">
        <w:rPr>
          <w:rFonts w:ascii="Times New Roman" w:hAnsi="Times New Roman" w:cs="Times New Roman"/>
          <w:bCs/>
        </w:rPr>
        <w:t>.</w:t>
      </w:r>
    </w:p>
    <w:p w:rsidR="00362720" w:rsidRPr="00362720" w:rsidRDefault="00362720" w:rsidP="00362720">
      <w:pPr>
        <w:pStyle w:val="NoSpacing"/>
        <w:numPr>
          <w:ilvl w:val="0"/>
          <w:numId w:val="2"/>
        </w:numPr>
        <w:rPr>
          <w:rFonts w:ascii="Times New Roman" w:hAnsi="Times New Roman" w:cs="Times New Roman"/>
          <w:bCs/>
        </w:rPr>
      </w:pPr>
      <w:r w:rsidRPr="00362720">
        <w:rPr>
          <w:rFonts w:ascii="Times New Roman" w:hAnsi="Times New Roman" w:cs="Times New Roman"/>
          <w:bCs/>
        </w:rPr>
        <w:t>Debtor may use this form to amend the Social Security Number but amendments to the Social Security Number must be filed separately from other amendments (and if filed electronically, using the separate event for Amendment to Social Security Number).</w:t>
      </w:r>
    </w:p>
    <w:p w:rsidR="00362720" w:rsidRPr="00362720" w:rsidRDefault="00362720" w:rsidP="00362720">
      <w:pPr>
        <w:pStyle w:val="NoSpacing"/>
        <w:rPr>
          <w:rFonts w:ascii="Times New Roman" w:hAnsi="Times New Roman" w:cs="Times New Roman"/>
          <w:bCs/>
        </w:rPr>
      </w:pPr>
    </w:p>
    <w:p w:rsidR="00362720" w:rsidRPr="0019646C" w:rsidRDefault="00362720" w:rsidP="00362720">
      <w:pPr>
        <w:pStyle w:val="NoSpacing"/>
        <w:rPr>
          <w:rFonts w:ascii="Times New Roman" w:hAnsi="Times New Roman" w:cs="Times New Roman"/>
          <w:b/>
          <w:bCs/>
          <w:sz w:val="24"/>
          <w:szCs w:val="24"/>
          <w:u w:val="single"/>
        </w:rPr>
      </w:pPr>
      <w:r w:rsidRPr="0019646C">
        <w:rPr>
          <w:rFonts w:ascii="Times New Roman" w:hAnsi="Times New Roman" w:cs="Times New Roman"/>
          <w:b/>
          <w:bCs/>
          <w:sz w:val="24"/>
          <w:szCs w:val="24"/>
          <w:u w:val="single"/>
        </w:rPr>
        <w:t>CHECK THE APPLICABLE BOXES BELOW:</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sz w:val="24"/>
          <w:szCs w:val="24"/>
        </w:rPr>
        <w:tab/>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noProof/>
          <w:sz w:val="24"/>
          <w:szCs w:val="24"/>
        </w:rPr>
        <mc:AlternateContent>
          <mc:Choice Requires="wpg">
            <w:drawing>
              <wp:inline distT="0" distB="0" distL="0" distR="0" wp14:anchorId="1925F2C3" wp14:editId="5FDED258">
                <wp:extent cx="127000" cy="127000"/>
                <wp:effectExtent l="0" t="0" r="6350"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2" name="Group 3"/>
                        <wpg:cNvGrpSpPr>
                          <a:grpSpLocks/>
                        </wpg:cNvGrpSpPr>
                        <wpg:grpSpPr bwMode="auto">
                          <a:xfrm>
                            <a:off x="917" y="130"/>
                            <a:ext cx="160" cy="160"/>
                            <a:chOff x="917" y="130"/>
                            <a:chExt cx="160" cy="160"/>
                          </a:xfrm>
                        </wpg:grpSpPr>
                        <wps:wsp>
                          <wps:cNvPr id="3" name="Freeform 4"/>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917" y="130"/>
                            <a:ext cx="160" cy="160"/>
                            <a:chOff x="917" y="130"/>
                            <a:chExt cx="160" cy="160"/>
                          </a:xfrm>
                        </wpg:grpSpPr>
                        <wps:wsp>
                          <wps:cNvPr id="5" name="Freeform 6"/>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907" y="120"/>
                            <a:ext cx="180" cy="180"/>
                            <a:chOff x="907" y="120"/>
                            <a:chExt cx="180" cy="180"/>
                          </a:xfrm>
                        </wpg:grpSpPr>
                        <wps:wsp>
                          <wps:cNvPr id="7" name="Freeform 8"/>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34D1A6" id="Group 1"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">
                <v:group id="Group 3"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J8MA&#10;AADaAAAADwAAAGRycy9kb3ducmV2LnhtbESPQWsCMRSE7wX/Q3hCL6LJKohsjSKCUC/FqgePr5vX&#10;zdbNy7JJdfXXm4LQ4zAz3zDzZedqcaE2VJ41ZCMFgrjwpuJSw/GwGc5AhIhssPZMGm4UYLnovcwx&#10;N/7Kn3TZx1IkCIccNdgYm1zKUFhyGEa+IU7et28dxiTbUpoWrwnuajlWaiodVpwWLDa0tlSc979O&#10;w0/5la2ybUGTj3u3s2ajpoOT0vq1363eQETq4n/42X43GibwdyXd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J8MAAADaAAAADwAAAAAAAAAAAAAAAACYAgAAZHJzL2Rv&#10;d25yZXYueG1sUEsFBgAAAAAEAAQA9QAAAIgDAAAAAA==&#10;" path="m160,l,,,160,20,140,20,20r120,l160,xe" fillcolor="#7f7f7f" stroked="f">
                    <v:path arrowok="t" o:connecttype="custom" o:connectlocs="160,130;0,130;0,290;20,270;20,150;140,150;160,130" o:connectangles="0,0,0,0,0,0,0"/>
                  </v:shape>
                </v:group>
                <v:group id="Group 5"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J4cQA&#10;AADaAAAADwAAAGRycy9kb3ducmV2LnhtbESPQWvCQBSE70L/w/IKvemmoYqkbkIpFHtpUFsKvT2y&#10;z2xo9m3Irpr4611B8DjMzDfMqhhsK47U+8axgudZAoK4crrhWsHP98d0CcIHZI2tY1Iwkocif5is&#10;MNPuxFs67kItIoR9hgpMCF0mpa8MWfQz1xFHb+96iyHKvpa6x1OE21amSbKQFhuOCwY7ejdU/e8O&#10;VkH6l6xfqs6Xm3F53o9lak359avU0+Pw9goi0BDu4Vv7UyuYw/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CeHEAAAA2gAAAA8AAAAAAAAAAAAAAAAAmAIAAGRycy9k&#10;b3ducmV2LnhtbFBLBQYAAAAABAAEAPUAAACJAwAAAAA=&#10;" path="m160,l140,20r,120l20,140,,160r160,l160,xe" fillcolor="#bfbfbf" stroked="f">
                    <v:path arrowok="t" o:connecttype="custom" o:connectlocs="160,130;140,150;140,270;20,270;0,290;160,290;160,130" o:connectangles="0,0,0,0,0,0,0"/>
                  </v:shape>
                </v:group>
                <v:group id="Group 7"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kwMEA&#10;AADaAAAADwAAAGRycy9kb3ducmV2LnhtbESPQYvCMBSE74L/ITzBm6Z6UKlGEUFcBBdWPXh8Ns+2&#10;mryUJlvrvzcLCx6HmfmGWaxaa0RDtS8dKxgNExDEmdMl5wrOp+1gBsIHZI3GMSl4kYfVsttZYKrd&#10;k3+oOYZcRAj7FBUUIVSplD4ryKIfuoo4ejdXWwxR1rnUNT4j3Bo5TpKJtFhyXCiwok1B2eP4axXc&#10;p6N8f7i9HO0vtrl+X8z2ujNK9Xvteg4iUBs+4f/2l1Ywhb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MDBAAAA2gAAAA8AAAAAAAAAAAAAAAAAmAIAAGRycy9kb3du&#10;cmV2LnhtbFBLBQYAAAAABAAEAPUAAACG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Amendment to Petition:</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sz w:val="24"/>
          <w:szCs w:val="24"/>
        </w:rPr>
        <w:tab/>
      </w:r>
      <w:r w:rsidRPr="0019646C">
        <w:rPr>
          <w:rFonts w:ascii="Times New Roman" w:hAnsi="Times New Roman" w:cs="Times New Roman"/>
          <w:b/>
          <w:bCs/>
          <w:noProof/>
          <w:sz w:val="24"/>
          <w:szCs w:val="24"/>
        </w:rPr>
        <mc:AlternateContent>
          <mc:Choice Requires="wpg">
            <w:drawing>
              <wp:inline distT="0" distB="0" distL="0" distR="0" wp14:anchorId="023859F5" wp14:editId="46DFB344">
                <wp:extent cx="127000" cy="127000"/>
                <wp:effectExtent l="0" t="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9" name="Group 10"/>
                        <wpg:cNvGrpSpPr>
                          <a:grpSpLocks/>
                        </wpg:cNvGrpSpPr>
                        <wpg:grpSpPr bwMode="auto">
                          <a:xfrm>
                            <a:off x="917" y="130"/>
                            <a:ext cx="160" cy="160"/>
                            <a:chOff x="917" y="130"/>
                            <a:chExt cx="160" cy="160"/>
                          </a:xfrm>
                        </wpg:grpSpPr>
                        <wps:wsp>
                          <wps:cNvPr id="10" name="Freeform 11"/>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917" y="130"/>
                            <a:ext cx="160" cy="160"/>
                            <a:chOff x="917" y="130"/>
                            <a:chExt cx="160" cy="160"/>
                          </a:xfrm>
                        </wpg:grpSpPr>
                        <wps:wsp>
                          <wps:cNvPr id="12" name="Freeform 13"/>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4"/>
                        <wpg:cNvGrpSpPr>
                          <a:grpSpLocks/>
                        </wpg:cNvGrpSpPr>
                        <wpg:grpSpPr bwMode="auto">
                          <a:xfrm>
                            <a:off x="907" y="120"/>
                            <a:ext cx="180" cy="180"/>
                            <a:chOff x="907" y="120"/>
                            <a:chExt cx="180" cy="180"/>
                          </a:xfrm>
                        </wpg:grpSpPr>
                        <wps:wsp>
                          <wps:cNvPr id="14" name="Freeform 15"/>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874ECD" id="Group 8"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">
                <v:group id="Group 10"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LWcUA&#10;AADbAAAADwAAAGRycy9kb3ducmV2LnhtbESPT2vDMAzF74N9B6PBLmO100Ipad1SBoX1MvrvsKMa&#10;a3G2WA6x12b79NVhsJvEe3rvp8VqCK26UJ+ayBaKkQFFXEXXcG3hdNw8z0CljOywjUwWfijBanl/&#10;t8DSxSvv6XLItZIQTiVa8Dl3pdap8hQwjWJHLNpH7ANmWftaux6vEh5aPTZmqgM2LA0eO3rxVH0d&#10;voOFz/pcrIttRZO332Hn3cZMn96NtY8Pw3oOKtOQ/81/169O8IVefpEB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UtZxQAAANsAAAAPAAAAAAAAAAAAAAAAAJgCAABkcnMv&#10;ZG93bnJldi54bWxQSwUGAAAAAAQABAD1AAAAigMAAAAA&#10;" path="m160,l,,,160,20,140,20,20r120,l160,xe" fillcolor="#7f7f7f" stroked="f">
                    <v:path arrowok="t" o:connecttype="custom" o:connectlocs="160,130;0,130;0,290;20,270;20,150;140,150;160,130" o:connectangles="0,0,0,0,0,0,0"/>
                  </v:shape>
                </v:group>
                <v:group id="Group 12"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4ccIA&#10;AADbAAAADwAAAGRycy9kb3ducmV2LnhtbERPTWvCQBC9F/oflil4azYNUiS6CSKU9tLQqgjehuyY&#10;DWZnQ3arSX99tyB4m8f7nFU52k5caPCtYwUvSQqCuHa65UbBfvf2vADhA7LGzjEpmMhDWTw+rDDX&#10;7srfdNmGRsQQ9jkqMCH0uZS+NmTRJ64njtzJDRZDhEMj9YDXGG47maXpq7TYcmww2NPGUH3e/lgF&#10;2TF9n9e9r76mxe9pqjJrqs+DUrOncb0EEWgMd/HN/aHj/Az+f4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jhxwgAAANsAAAAPAAAAAAAAAAAAAAAAAJgCAABkcnMvZG93&#10;bnJldi54bWxQSwUGAAAAAAQABAD1AAAAhwMAAAAA&#10;" path="m160,l140,20r,120l20,140,,160r160,l160,xe" fillcolor="#bfbfbf" stroked="f">
                    <v:path arrowok="t" o:connecttype="custom" o:connectlocs="160,130;140,150;140,270;20,270;0,290;160,290;160,130" o:connectangles="0,0,0,0,0,0,0"/>
                  </v:shape>
                </v:group>
                <v:group id="Group 14"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5"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IkcEA&#10;AADbAAAADwAAAGRycy9kb3ducmV2LnhtbERPTYvCMBC9C/6HMAveNFVkXapRFkFchBV0PXgcm7Gt&#10;JpPSZGv990YQvM3jfc5s0VojGqp96VjBcJCAIM6cLjlXcPhb9b9A+ICs0TgmBXfysJh3OzNMtbvx&#10;jpp9yEUMYZ+igiKEKpXSZwVZ9ANXEUfu7GqLIcI6l7rGWwy3Ro6S5FNaLDk2FFjRsqDsuv+3Ci6T&#10;Yb75Pd8dbY62OW2PZnVaG6V6H+33FESgNrzFL/ePjvPH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yJHBAAAA2wAAAA8AAAAAAAAAAAAAAAAAmAIAAGRycy9kb3du&#10;cmV2LnhtbFBLBQYAAAAABAAEAPUAAACG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 xml:space="preserve"> Name  </w:t>
      </w:r>
      <w:r w:rsidRPr="0019646C">
        <w:rPr>
          <w:rFonts w:ascii="Times New Roman" w:hAnsi="Times New Roman" w:cs="Times New Roman"/>
          <w:b/>
          <w:bCs/>
          <w:noProof/>
          <w:sz w:val="24"/>
          <w:szCs w:val="24"/>
        </w:rPr>
        <mc:AlternateContent>
          <mc:Choice Requires="wpg">
            <w:drawing>
              <wp:inline distT="0" distB="0" distL="0" distR="0" wp14:anchorId="0EED1871" wp14:editId="38CF5E46">
                <wp:extent cx="127000" cy="127000"/>
                <wp:effectExtent l="0" t="0" r="635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16" name="Group 17"/>
                        <wpg:cNvGrpSpPr>
                          <a:grpSpLocks/>
                        </wpg:cNvGrpSpPr>
                        <wpg:grpSpPr bwMode="auto">
                          <a:xfrm>
                            <a:off x="917" y="130"/>
                            <a:ext cx="160" cy="160"/>
                            <a:chOff x="917" y="130"/>
                            <a:chExt cx="160" cy="160"/>
                          </a:xfrm>
                        </wpg:grpSpPr>
                        <wps:wsp>
                          <wps:cNvPr id="17" name="Freeform 18"/>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917" y="130"/>
                            <a:ext cx="160" cy="160"/>
                            <a:chOff x="917" y="130"/>
                            <a:chExt cx="160" cy="160"/>
                          </a:xfrm>
                        </wpg:grpSpPr>
                        <wps:wsp>
                          <wps:cNvPr id="19" name="Freeform 20"/>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907" y="120"/>
                            <a:ext cx="180" cy="180"/>
                            <a:chOff x="907" y="120"/>
                            <a:chExt cx="180" cy="180"/>
                          </a:xfrm>
                        </wpg:grpSpPr>
                        <wps:wsp>
                          <wps:cNvPr id="21" name="Freeform 22"/>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084860" id="Group 15"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">
                <v:group id="Group 17"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8"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TLcMA&#10;AADbAAAADwAAAGRycy9kb3ducmV2LnhtbERPTWsCMRC9F/wPYQQvxU3WgsrWKCII9lJa7aHH6Wbc&#10;rG4myybqtr++KRS8zeN9zmLVu0ZcqQu1Zw15pkAQl97UXGn4OGzHcxAhIhtsPJOGbwqwWg4eFlgY&#10;f+N3uu5jJVIIhwI12BjbQspQWnIYMt8SJ+7oO4cxwa6SpsNbCneNnCg1lQ5rTg0WW9pYKs/7i9Nw&#10;qr7ydf5S0tPrT/9mzVZNHz+V1qNhv34GEamPd/G/e2fS/B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jTLcMAAADbAAAADwAAAAAAAAAAAAAAAACYAgAAZHJzL2Rv&#10;d25yZXYueG1sUEsFBgAAAAAEAAQA9QAAAIgDAAAAAA==&#10;" path="m160,l,,,160,20,140,20,20r120,l160,xe" fillcolor="#7f7f7f" stroked="f">
                    <v:path arrowok="t" o:connecttype="custom" o:connectlocs="160,130;0,130;0,290;20,270;20,150;140,150;160,130" o:connectangles="0,0,0,0,0,0,0"/>
                  </v:shape>
                </v:group>
                <v:group id="Group 19"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qAMMA&#10;AADbAAAADwAAAGRycy9kb3ducmV2LnhtbERPTWvCQBC9C/6HZQredNMgRVM3UoTSXgytitDbkJ1k&#10;Q7OzIbvVxF/fLRS8zeN9zmY72FZcqPeNYwWPiwQEcel0w7WC0/F1vgLhA7LG1jEpGMnDNp9ONphp&#10;d+VPuhxCLWII+wwVmBC6TEpfGrLoF64jjlzleoshwr6WusdrDLetTJPkSVpsODYY7GhnqPw+/FgF&#10;6Vfytiw7X3yMq1s1Fqk1xf6s1OxheHkGEWgId/G/+13H+W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6qAMMAAADbAAAADwAAAAAAAAAAAAAAAACYAgAAZHJzL2Rv&#10;d25yZXYueG1sUEsFBgAAAAAEAAQA9QAAAIgDAAAAAA==&#10;" path="m160,l140,20r,120l20,140,,160r160,l160,xe" fillcolor="#bfbfbf" stroked="f">
                    <v:path arrowok="t" o:connecttype="custom" o:connectlocs="160,130;140,150;140,270;20,270;0,290;160,290;160,130" o:connectangles="0,0,0,0,0,0,0"/>
                  </v:shape>
                </v:group>
                <v:group id="Group 21"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2"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htMUA&#10;AADbAAAADwAAAGRycy9kb3ducmV2LnhtbESPzWrDMBCE74W8g9hAb7XsHNriRAmlEBICDTTJwceN&#10;tbHdSitjqf55+6hQ6HGYmW+Y1Wa0RvTU+caxgixJQRCXTjdcKbict0+vIHxA1mgck4KJPGzWs4cV&#10;5toN/En9KVQiQtjnqKAOoc2l9GVNFn3iWuLo3VxnMUTZVVJ3OES4NXKRps/SYsNxocaW3msqv08/&#10;VsHXS1YdPm6To0Nh++uxMNvrzij1OB/fliACjeE//NfeawWL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6G0xQAAANsAAAAPAAAAAAAAAAAAAAAAAJgCAABkcnMv&#10;ZG93bnJldi54bWxQSwUGAAAAAAQABAD1AAAAigM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 xml:space="preserve"> Address </w:t>
      </w:r>
      <w:r w:rsidRPr="0019646C">
        <w:rPr>
          <w:rFonts w:ascii="Times New Roman" w:hAnsi="Times New Roman" w:cs="Times New Roman"/>
          <w:b/>
          <w:bCs/>
          <w:noProof/>
          <w:sz w:val="24"/>
          <w:szCs w:val="24"/>
        </w:rPr>
        <mc:AlternateContent>
          <mc:Choice Requires="wpg">
            <w:drawing>
              <wp:inline distT="0" distB="0" distL="0" distR="0" wp14:anchorId="06607841" wp14:editId="3DF1FA67">
                <wp:extent cx="127000" cy="127000"/>
                <wp:effectExtent l="0" t="0" r="635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23" name="Group 24"/>
                        <wpg:cNvGrpSpPr>
                          <a:grpSpLocks/>
                        </wpg:cNvGrpSpPr>
                        <wpg:grpSpPr bwMode="auto">
                          <a:xfrm>
                            <a:off x="917" y="130"/>
                            <a:ext cx="160" cy="160"/>
                            <a:chOff x="917" y="130"/>
                            <a:chExt cx="160" cy="160"/>
                          </a:xfrm>
                        </wpg:grpSpPr>
                        <wps:wsp>
                          <wps:cNvPr id="24" name="Freeform 25"/>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6"/>
                        <wpg:cNvGrpSpPr>
                          <a:grpSpLocks/>
                        </wpg:cNvGrpSpPr>
                        <wpg:grpSpPr bwMode="auto">
                          <a:xfrm>
                            <a:off x="917" y="130"/>
                            <a:ext cx="160" cy="160"/>
                            <a:chOff x="917" y="130"/>
                            <a:chExt cx="160" cy="160"/>
                          </a:xfrm>
                        </wpg:grpSpPr>
                        <wps:wsp>
                          <wps:cNvPr id="26" name="Freeform 27"/>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8"/>
                        <wpg:cNvGrpSpPr>
                          <a:grpSpLocks/>
                        </wpg:cNvGrpSpPr>
                        <wpg:grpSpPr bwMode="auto">
                          <a:xfrm>
                            <a:off x="907" y="120"/>
                            <a:ext cx="180" cy="180"/>
                            <a:chOff x="907" y="120"/>
                            <a:chExt cx="180" cy="180"/>
                          </a:xfrm>
                        </wpg:grpSpPr>
                        <wps:wsp>
                          <wps:cNvPr id="28" name="Freeform 29"/>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8460C7" id="Group 22"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">
                <v:group id="Group 24"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5"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H58UA&#10;AADbAAAADwAAAGRycy9kb3ducmV2LnhtbESPQWsCMRSE74X+h/CEXkpNVmUpq1GkINiLtNaDx+fm&#10;dbN187Jsoq7++qYg9DjMzDfMbNG7RpypC7VnDdlQgSAuvam50rD7Wr28gggR2WDjmTRcKcBi/vgw&#10;w8L4C3/SeRsrkSAcCtRgY2wLKUNpyWEY+pY4ed++cxiT7CppOrwkuGvkSKlcOqw5LVhs6c1Sedye&#10;nIaf6pAts/eSxptb/2HNSuXPe6X106BfTkFE6uN/+N5eGw2j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ofnxQAAANsAAAAPAAAAAAAAAAAAAAAAAJgCAABkcnMv&#10;ZG93bnJldi54bWxQSwUGAAAAAAQABAD1AAAAigMAAAAA&#10;" path="m160,l,,,160,20,140,20,20r120,l160,xe" fillcolor="#7f7f7f" stroked="f">
                    <v:path arrowok="t" o:connecttype="custom" o:connectlocs="160,130;0,130;0,290;20,270;20,150;140,150;160,130" o:connectangles="0,0,0,0,0,0,0"/>
                  </v:shape>
                </v:group>
                <v:group id="Group 26"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0z8QA&#10;AADbAAAADwAAAGRycy9kb3ducmV2LnhtbESPQWvCQBSE70L/w/IKvZlNQxGJboIUSr00VC0Fb4/s&#10;MxvMvg3ZVZP++q5Q6HGY+WaYdTnaTlxp8K1jBc9JCoK4drrlRsHX4W2+BOEDssbOMSmYyENZPMzW&#10;mGt34x1d96ERsYR9jgpMCH0upa8NWfSJ64mjd3KDxRDl0Eg94C2W205mabqQFluOCwZ7ejVUn/cX&#10;qyA7pu8vde+rz2n5c5qqzJrq41upp8dxswIRaAz/4T96qyO3gPu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d9M/EAAAA2wAAAA8AAAAAAAAAAAAAAAAAmAIAAGRycy9k&#10;b3ducmV2LnhtbFBLBQYAAAAABAAEAPUAAACJAwAAAAA=&#10;" path="m160,l140,20r,120l20,140,,160r160,l160,xe" fillcolor="#bfbfbf" stroked="f">
                    <v:path arrowok="t" o:connecttype="custom" o:connectlocs="160,130;140,150;140,270;20,270;0,290;160,290;160,130" o:connectangles="0,0,0,0,0,0,0"/>
                  </v:shape>
                </v:group>
                <v:group id="Group 28"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9"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IKb8A&#10;AADbAAAADwAAAGRycy9kb3ducmV2LnhtbERPy4rCMBTdD/gP4QruxlQXjlSjiCCK4ICPhctrc22r&#10;yU1pYq1/bxaCy8N5T+etNaKh2peOFQz6CQjizOmScwWn4+p3DMIHZI3GMSl4kYf5rPMzxVS7J++p&#10;OYRcxBD2KSooQqhSKX1WkEXfdxVx5K6uthgirHOpa3zGcGvkMElG0mLJsaHAipYFZffDwyq4/Q3y&#10;7e76crQ92+byfzary9oo1eu2iwmIQG34ij/ujVYwjGPjl/gD5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oQgpvwAAANsAAAAPAAAAAAAAAAAAAAAAAJgCAABkcnMvZG93bnJl&#10;di54bWxQSwUGAAAAAAQABAD1AAAAhAM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 xml:space="preserve"> Alias </w:t>
      </w:r>
      <w:r w:rsidRPr="0019646C">
        <w:rPr>
          <w:rFonts w:ascii="Times New Roman" w:hAnsi="Times New Roman" w:cs="Times New Roman"/>
          <w:b/>
          <w:bCs/>
          <w:noProof/>
          <w:sz w:val="24"/>
          <w:szCs w:val="24"/>
        </w:rPr>
        <mc:AlternateContent>
          <mc:Choice Requires="wpg">
            <w:drawing>
              <wp:inline distT="0" distB="0" distL="0" distR="0" wp14:anchorId="07202261" wp14:editId="76D3985C">
                <wp:extent cx="127000" cy="127000"/>
                <wp:effectExtent l="0" t="0" r="6350" b="635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30" name="Group 31"/>
                        <wpg:cNvGrpSpPr>
                          <a:grpSpLocks/>
                        </wpg:cNvGrpSpPr>
                        <wpg:grpSpPr bwMode="auto">
                          <a:xfrm>
                            <a:off x="917" y="130"/>
                            <a:ext cx="160" cy="160"/>
                            <a:chOff x="917" y="130"/>
                            <a:chExt cx="160" cy="160"/>
                          </a:xfrm>
                        </wpg:grpSpPr>
                        <wps:wsp>
                          <wps:cNvPr id="31" name="Freeform 32"/>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33"/>
                        <wpg:cNvGrpSpPr>
                          <a:grpSpLocks/>
                        </wpg:cNvGrpSpPr>
                        <wpg:grpSpPr bwMode="auto">
                          <a:xfrm>
                            <a:off x="917" y="130"/>
                            <a:ext cx="160" cy="160"/>
                            <a:chOff x="917" y="130"/>
                            <a:chExt cx="160" cy="160"/>
                          </a:xfrm>
                        </wpg:grpSpPr>
                        <wps:wsp>
                          <wps:cNvPr id="193" name="Freeform 34"/>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5"/>
                        <wpg:cNvGrpSpPr>
                          <a:grpSpLocks/>
                        </wpg:cNvGrpSpPr>
                        <wpg:grpSpPr bwMode="auto">
                          <a:xfrm>
                            <a:off x="907" y="120"/>
                            <a:ext cx="180" cy="180"/>
                            <a:chOff x="907" y="120"/>
                            <a:chExt cx="180" cy="180"/>
                          </a:xfrm>
                        </wpg:grpSpPr>
                        <wps:wsp>
                          <wps:cNvPr id="195" name="Freeform 36"/>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10B642" id="Group 29"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">
                <v:group id="Group 31"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2"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yosQA&#10;AADbAAAADwAAAGRycy9kb3ducmV2LnhtbESPQWsCMRSE7wX/Q3hCL6LJKohsjSKCUC/FqgePr5vX&#10;zdbNy7JJdfXXm4LQ4zAz3zDzZedqcaE2VJ41ZCMFgrjwpuJSw/GwGc5AhIhssPZMGm4UYLnovcwx&#10;N/7Kn3TZx1IkCIccNdgYm1zKUFhyGEa+IU7et28dxiTbUpoWrwnuajlWaiodVpwWLDa0tlSc979O&#10;w0/5la2ybUGTj3u3s2ajpoOT0vq1363eQETq4n/42X43GiYZ/H1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YsqLEAAAA2wAAAA8AAAAAAAAAAAAAAAAAmAIAAGRycy9k&#10;b3ducmV2LnhtbFBLBQYAAAAABAAEAPUAAACJAwAAAAA=&#10;" path="m160,l,,,160,20,140,20,20r120,l160,xe" fillcolor="#7f7f7f" stroked="f">
                    <v:path arrowok="t" o:connecttype="custom" o:connectlocs="160,130;0,130;0,290;20,270;20,150;140,150;160,130" o:connectangles="0,0,0,0,0,0,0"/>
                  </v:shape>
                </v:group>
                <v:group id="Group 33"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34"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CV8QA&#10;AADcAAAADwAAAGRycy9kb3ducmV2LnhtbERPTWvCQBC9C/0PyxS86aaxiKauUgpFLw01itDbkB2z&#10;odnZkN1q0l/fLQje5vE+Z7XpbSMu1PnasYKnaQKCuHS65krB8fA+WYDwAVlj45gUDORhs34YrTDT&#10;7sp7uhShEjGEfYYKTAhtJqUvDVn0U9cSR+7sOoshwq6SusNrDLeNTJNkLi3WHBsMtvRmqPwufqyC&#10;9CvZPpetzz+Hxe95yFNr8o+TUuPH/vUFRKA+3MU3907H+csZ/D8TL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wlfEAAAA3AAAAA8AAAAAAAAAAAAAAAAAmAIAAGRycy9k&#10;b3ducmV2LnhtbFBLBQYAAAAABAAEAPUAAACJAwAAAAA=&#10;" path="m160,l140,20r,120l20,140,,160r160,l160,xe" fillcolor="#bfbfbf" stroked="f">
                    <v:path arrowok="t" o:connecttype="custom" o:connectlocs="160,130;140,150;140,270;20,270;0,290;160,290;160,130" o:connectangles="0,0,0,0,0,0,0"/>
                  </v:shape>
                </v:group>
                <v:group id="Group 35"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36"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3z8MA&#10;AADcAAAADwAAAGRycy9kb3ducmV2LnhtbERPTWvCQBC9C/6HZQRvurFgrTGriCAtQoXaHjxOsmOS&#10;dnc2ZLcx/vtuQfA2j/c52aa3RnTU+tqxgtk0AUFcOF1zqeDrcz95AeEDskbjmBTcyMNmPRxkmGp3&#10;5Q/qTqEUMYR9igqqEJpUSl9UZNFPXUMcuYtrLYYI21LqFq8x3Br5lCTP0mLNsaHChnYVFT+nX6vg&#10;ezErD++Xm6PD2Xb58Wz2+atRajzqtysQgfrwEN/dbzrOX87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n3z8MAAADcAAAADwAAAAAAAAAAAAAAAACYAgAAZHJzL2Rv&#10;d25yZXYueG1sUEsFBgAAAAAEAAQA9QAAAIg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 xml:space="preserve"> Social Security Number</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2E88F94F" wp14:editId="57D11727">
                <wp:extent cx="127000" cy="127000"/>
                <wp:effectExtent l="0" t="0" r="6350" b="635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197" name="Group 38"/>
                        <wpg:cNvGrpSpPr>
                          <a:grpSpLocks/>
                        </wpg:cNvGrpSpPr>
                        <wpg:grpSpPr bwMode="auto">
                          <a:xfrm>
                            <a:off x="917" y="130"/>
                            <a:ext cx="160" cy="160"/>
                            <a:chOff x="917" y="130"/>
                            <a:chExt cx="160" cy="160"/>
                          </a:xfrm>
                        </wpg:grpSpPr>
                        <wps:wsp>
                          <wps:cNvPr id="198" name="Freeform 39"/>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40"/>
                        <wpg:cNvGrpSpPr>
                          <a:grpSpLocks/>
                        </wpg:cNvGrpSpPr>
                        <wpg:grpSpPr bwMode="auto">
                          <a:xfrm>
                            <a:off x="917" y="130"/>
                            <a:ext cx="160" cy="160"/>
                            <a:chOff x="917" y="130"/>
                            <a:chExt cx="160" cy="160"/>
                          </a:xfrm>
                        </wpg:grpSpPr>
                        <wps:wsp>
                          <wps:cNvPr id="200" name="Freeform 41"/>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42"/>
                        <wpg:cNvGrpSpPr>
                          <a:grpSpLocks/>
                        </wpg:cNvGrpSpPr>
                        <wpg:grpSpPr bwMode="auto">
                          <a:xfrm>
                            <a:off x="907" y="120"/>
                            <a:ext cx="180" cy="180"/>
                            <a:chOff x="907" y="120"/>
                            <a:chExt cx="180" cy="180"/>
                          </a:xfrm>
                        </wpg:grpSpPr>
                        <wps:wsp>
                          <wps:cNvPr id="202" name="Freeform 43"/>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1224CC" id="Group 196"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Y0Cyo9YGAAAAIwAADgAAAAAAAAAAAAAAAAAuAgAAZHJzL2Uyb0RvYy54&#10;bWxQSwECLQAUAAYACAAAACEA2cVr5NgAAAADAQAADwAAAAAAAAAAAAAAAAAwCQAAZHJzL2Rvd25y&#10;ZXYueG1sUEsFBgAAAAAEAAQA8wAAADUKAAAAAA==&#10;">
                <v:group id="Group 38"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39"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ONscA&#10;AADcAAAADwAAAGRycy9kb3ducmV2LnhtbESPQU8CMRCF7yb+h2ZMuBhoVxIiC4UQExK5GEUPHIft&#10;sF3dTjfbCiu/3jmYeJvJe/PeN8v1EFp1pj41kS0UEwOKuIqu4drCx/t2/AgqZWSHbWSy8EMJ1qvb&#10;myWWLl74jc77XCsJ4VSiBZ9zV2qdKk8B0yR2xKKdYh8wy9rX2vV4kfDQ6gdjZjpgw9LgsaMnT9XX&#10;/jtY+KyPxabYVTR9uQ6v3m3N7P5grB3dDZsFqExD/jf/XT87wZ8LrT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HTjbHAAAA3AAAAA8AAAAAAAAAAAAAAAAAmAIAAGRy&#10;cy9kb3ducmV2LnhtbFBLBQYAAAAABAAEAPUAAACMAwAAAAA=&#10;" path="m160,l,,,160,20,140,20,20r120,l160,xe" fillcolor="#7f7f7f" stroked="f">
                    <v:path arrowok="t" o:connecttype="custom" o:connectlocs="160,130;0,130;0,290;20,270;20,150;140,150;160,130" o:connectangles="0,0,0,0,0,0,0"/>
                  </v:shape>
                </v:group>
                <v:group id="Group 40"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41"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o28IA&#10;AADcAAAADwAAAGRycy9kb3ducmV2LnhtbERPTUvDQBC9C/0PyxS82V2DSIndliKIXgzaloK3ITvN&#10;hmZnQ3ZtE3+9cxA8Pt73ajOGTl1oSG1kC/cLA4q4jq7lxsJh/3K3BJUyssMuMlmYKMFmPbtZYeni&#10;lT/pssuNkhBOJVrwOfel1qn2FDAtYk8s3CkOAbPAodFuwKuEh04XxjzqgC1Lg8eenj3V5913sFB8&#10;mdeHuk/Vx7T8OU1VEXz1frT2dj5un0BlGvO/+M/95sRnZL6ckSO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KjbwgAAANwAAAAPAAAAAAAAAAAAAAAAAJgCAABkcnMvZG93&#10;bnJldi54bWxQSwUGAAAAAAQABAD1AAAAhwMAAAAA&#10;" path="m160,l140,20r,120l20,140,,160r160,l160,xe" fillcolor="#bfbfbf" stroked="f">
                    <v:path arrowok="t" o:connecttype="custom" o:connectlocs="160,130;140,150;140,270;20,270;0,290;160,290;160,130" o:connectangles="0,0,0,0,0,0,0"/>
                  </v:shape>
                </v:group>
                <v:group id="Group 42"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3"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QMUA&#10;AADcAAAADwAAAGRycy9kb3ducmV2LnhtbESPQWvCQBSE70L/w/IKvekmOaikrqEUQkughWoPHp/Z&#10;Z5J2923IrjH++65Q8DjMzDfMppisESMNvnOsIF0kIIhrpztuFHzvy/kahA/IGo1jUnAlD8X2YbbB&#10;XLsLf9G4C42IEPY5KmhD6HMpfd2SRb9wPXH0Tm6wGKIcGqkHvES4NTJLkqW02HFcaLGn15bq393Z&#10;KvhZpU31cbo6qg52PH4eTHl8M0o9PU4vzyACTeEe/m+/awVZksHtTDwC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5tAxQAAANwAAAAPAAAAAAAAAAAAAAAAAJgCAABkcnMv&#10;ZG93bnJldi54bWxQSwUGAAAAAAQABAD1AAAAigM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Statement of Financial Affairs</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0B7209A4" wp14:editId="30E87D38">
                <wp:extent cx="127000" cy="127000"/>
                <wp:effectExtent l="0" t="0" r="6350" b="6350"/>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204" name="Group 45"/>
                        <wpg:cNvGrpSpPr>
                          <a:grpSpLocks/>
                        </wpg:cNvGrpSpPr>
                        <wpg:grpSpPr bwMode="auto">
                          <a:xfrm>
                            <a:off x="917" y="130"/>
                            <a:ext cx="160" cy="160"/>
                            <a:chOff x="917" y="130"/>
                            <a:chExt cx="160" cy="160"/>
                          </a:xfrm>
                        </wpg:grpSpPr>
                        <wps:wsp>
                          <wps:cNvPr id="205" name="Freeform 46"/>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47"/>
                        <wpg:cNvGrpSpPr>
                          <a:grpSpLocks/>
                        </wpg:cNvGrpSpPr>
                        <wpg:grpSpPr bwMode="auto">
                          <a:xfrm>
                            <a:off x="917" y="130"/>
                            <a:ext cx="160" cy="160"/>
                            <a:chOff x="917" y="130"/>
                            <a:chExt cx="160" cy="160"/>
                          </a:xfrm>
                        </wpg:grpSpPr>
                        <wps:wsp>
                          <wps:cNvPr id="207" name="Freeform 48"/>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49"/>
                        <wpg:cNvGrpSpPr>
                          <a:grpSpLocks/>
                        </wpg:cNvGrpSpPr>
                        <wpg:grpSpPr bwMode="auto">
                          <a:xfrm>
                            <a:off x="907" y="120"/>
                            <a:ext cx="180" cy="180"/>
                            <a:chOff x="907" y="120"/>
                            <a:chExt cx="180" cy="180"/>
                          </a:xfrm>
                        </wpg:grpSpPr>
                        <wps:wsp>
                          <wps:cNvPr id="209" name="Freeform 50"/>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E946D7" id="Group 203"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Ar28i51QYAAAAjAAAOAAAAAAAAAAAAAAAAAC4CAABkcnMvZTJvRG9jLnht&#10;bFBLAQItABQABgAIAAAAIQDZxWvk2AAAAAMBAAAPAAAAAAAAAAAAAAAAAC8JAABkcnMvZG93bnJl&#10;di54bWxQSwUGAAAAAAQABADzAAAANAoAAAAA&#10;">
                <v:group id="Group 45"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46"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VU8YA&#10;AADcAAAADwAAAGRycy9kb3ducmV2LnhtbESPQWsCMRSE74X+h/CEXkpNVnEpq1GkINiLtNaDx+fm&#10;dbN187Jsoq7++qYg9DjMzDfMbNG7RpypC7VnDdlQgSAuvam50rD7Wr28gggR2WDjmTRcKcBi/vgw&#10;w8L4C3/SeRsrkSAcCtRgY2wLKUNpyWEY+pY4ed++cxiT7CppOrwkuGvkSKlcOqw5LVhs6c1Sedye&#10;nIaf6pAts/eSxptb/2HNSuXPe6X106BfTkFE6uN/+N5eGw0jNYG/M+k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kVU8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47"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48"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wr8UA&#10;AADcAAAADwAAAGRycy9kb3ducmV2LnhtbESPQWsCMRSE7wX/Q3hCbzXpUlpZjVIEaS9drC2Ct8fm&#10;uVncvCybVHf7640geBxmvhlmvuxdI07UhdqzhueJAkFcelNzpeH3Z/00BREissHGM2kYKMByMXqY&#10;Y278mb/ptI2VSCUcctRgY2xzKUNpyWGY+JY4eQffOYxJdpU0HZ5TuWtkptSrdFhzWrDY0spSedz+&#10;OQ3ZXn28lG0oNsP0/zAUmbPF107rx3H/PgMRqY/38I3+NIlTb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TCvxQAAANwAAAAPAAAAAAAAAAAAAAAAAJgCAABkcnMv&#10;ZG93bnJldi54bWxQSwUGAAAAAAQABAD1AAAAigMAAAAA&#10;" path="m160,l140,20r,120l20,140,,160r160,l160,xe" fillcolor="#bfbfbf" stroked="f">
                    <v:path arrowok="t" o:connecttype="custom" o:connectlocs="160,130;140,150;140,270;20,270;0,290;160,290;160,130" o:connectangles="0,0,0,0,0,0,0"/>
                  </v:shape>
                </v:group>
                <v:group id="Group 49"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50"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JMcYA&#10;AADcAAAADwAAAGRycy9kb3ducmV2LnhtbESPQWvCQBSE70L/w/IKvekmObQ2dQ1SCC1CBW0PHp/Z&#10;Z5K6+zZktzH+e1cQehxm5htmUYzWiIF63zpWkM4SEMSV0y3XCn6+y+kchA/IGo1jUnAhD8XyYbLA&#10;XLszb2nYhVpECPscFTQhdLmUvmrIop+5jjh6R9dbDFH2tdQ9niPcGpklybO02HJcaLCj94aq0+7P&#10;Kvh9Sev11/HiaL23w2GzN+Xhwyj19Diu3kAEGsN/+N7+1Aqy5BV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sJMcYAAADcAAAADwAAAAAAAAAAAAAAAACYAgAAZHJz&#10;L2Rvd25yZXYueG1sUEsFBgAAAAAEAAQA9QAAAIs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Statement of Intention</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6218A05D" wp14:editId="65CCF383">
                <wp:extent cx="127000" cy="127000"/>
                <wp:effectExtent l="0" t="0" r="6350" b="635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97" y="110"/>
                          <a:chExt cx="200" cy="200"/>
                        </a:xfrm>
                      </wpg:grpSpPr>
                      <wpg:grpSp>
                        <wpg:cNvPr id="211" name="Group 52"/>
                        <wpg:cNvGrpSpPr>
                          <a:grpSpLocks/>
                        </wpg:cNvGrpSpPr>
                        <wpg:grpSpPr bwMode="auto">
                          <a:xfrm>
                            <a:off x="917" y="130"/>
                            <a:ext cx="160" cy="160"/>
                            <a:chOff x="917" y="130"/>
                            <a:chExt cx="160" cy="160"/>
                          </a:xfrm>
                        </wpg:grpSpPr>
                        <wps:wsp>
                          <wps:cNvPr id="212"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54"/>
                        <wpg:cNvGrpSpPr>
                          <a:grpSpLocks/>
                        </wpg:cNvGrpSpPr>
                        <wpg:grpSpPr bwMode="auto">
                          <a:xfrm>
                            <a:off x="917" y="130"/>
                            <a:ext cx="160" cy="160"/>
                            <a:chOff x="917" y="130"/>
                            <a:chExt cx="160" cy="160"/>
                          </a:xfrm>
                        </wpg:grpSpPr>
                        <wps:wsp>
                          <wps:cNvPr id="214" name="Freeform 55"/>
                          <wps:cNvSpPr>
                            <a:spLocks/>
                          </wps:cNvSpPr>
                          <wps:spPr bwMode="auto">
                            <a:xfrm>
                              <a:off x="917" y="130"/>
                              <a:ext cx="160" cy="160"/>
                            </a:xfrm>
                            <a:custGeom>
                              <a:avLst/>
                              <a:gdLst>
                                <a:gd name="T0" fmla="+- 0 1077 917"/>
                                <a:gd name="T1" fmla="*/ T0 w 160"/>
                                <a:gd name="T2" fmla="+- 0 130 130"/>
                                <a:gd name="T3" fmla="*/ 130 h 160"/>
                                <a:gd name="T4" fmla="+- 0 1057 917"/>
                                <a:gd name="T5" fmla="*/ T4 w 160"/>
                                <a:gd name="T6" fmla="+- 0 150 130"/>
                                <a:gd name="T7" fmla="*/ 150 h 160"/>
                                <a:gd name="T8" fmla="+- 0 1057 917"/>
                                <a:gd name="T9" fmla="*/ T8 w 160"/>
                                <a:gd name="T10" fmla="+- 0 270 130"/>
                                <a:gd name="T11" fmla="*/ 270 h 160"/>
                                <a:gd name="T12" fmla="+- 0 937 917"/>
                                <a:gd name="T13" fmla="*/ T12 w 160"/>
                                <a:gd name="T14" fmla="+- 0 270 130"/>
                                <a:gd name="T15" fmla="*/ 270 h 160"/>
                                <a:gd name="T16" fmla="+- 0 917 917"/>
                                <a:gd name="T17" fmla="*/ T16 w 160"/>
                                <a:gd name="T18" fmla="+- 0 290 130"/>
                                <a:gd name="T19" fmla="*/ 290 h 160"/>
                                <a:gd name="T20" fmla="+- 0 1077 917"/>
                                <a:gd name="T21" fmla="*/ T20 w 160"/>
                                <a:gd name="T22" fmla="+- 0 290 130"/>
                                <a:gd name="T23" fmla="*/ 29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6"/>
                        <wpg:cNvGrpSpPr>
                          <a:grpSpLocks/>
                        </wpg:cNvGrpSpPr>
                        <wpg:grpSpPr bwMode="auto">
                          <a:xfrm>
                            <a:off x="907" y="120"/>
                            <a:ext cx="180" cy="180"/>
                            <a:chOff x="907" y="120"/>
                            <a:chExt cx="180" cy="180"/>
                          </a:xfrm>
                        </wpg:grpSpPr>
                        <wps:wsp>
                          <wps:cNvPr id="216"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C26DA2" id="Group 210" o:spid="_x0000_s1026" style="width:10pt;height:10pt;mso-position-horizontal-relative:char;mso-position-vertical-relative:line" coordorigin="897,110"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QmGzhtMGAAAAIwAADgAAAAAAAAAAAAAAAAAuAgAAZHJzL2Uyb0RvYy54bWxQ&#10;SwECLQAUAAYACAAAACEA2cVr5NgAAAADAQAADwAAAAAAAAAAAAAAAAAtCQAAZHJzL2Rvd25yZXYu&#10;eG1sUEsFBgAAAAAEAAQA8wAAADIKA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kb+sYA&#10;AADcAAAADwAAAGRycy9kb3ducmV2LnhtbESPQWsCMRSE7wX/Q3hCL9JNdgUpq1FEEOyltNpDj8/N&#10;62br5mXZRN3215uC0OMwM98wi9XgWnGhPjSeNeSZAkFcedNwreHjsH16BhEissHWM2n4oQCr5ehh&#10;gaXxV36nyz7WIkE4lKjBxtiVUobKksOQ+Y44eV++dxiT7GtperwmuGtlodRMOmw4LVjsaGOpOu3P&#10;TsN3fczX+UtF09ff4c2arZpNPpXWj+NhPQcRaYj/4Xt7ZzQUeQF/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kb+s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4" o:spid="_x0000_s1029"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55" o:spid="_x0000_s1030"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4BcQA&#10;AADcAAAADwAAAGRycy9kb3ducmV2LnhtbESPQWvCQBSE7wX/w/KE3pqNQYpEVxFB9NLQqgjeHtln&#10;Nph9G7KrJv313UKhx2Hmm2EWq9424kGdrx0rmCQpCOLS6ZorBafj9m0GwgdkjY1jUjCQh9Vy9LLA&#10;XLsnf9HjECoRS9jnqMCE0OZS+tKQRZ+4ljh6V9dZDFF2ldQdPmO5bWSWpu/SYs1xwWBLG0Pl7XC3&#10;CrJLupuWrS8+h9n3dSgya4qPs1Kv4349BxGoD//hP3qvIzeZwu+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OAXEAAAA3AAAAA8AAAAAAAAAAAAAAAAAmAIAAGRycy9k&#10;b3ducmV2LnhtbFBLBQYAAAAABAAEAPUAAACJAwAAAAA=&#10;" path="m160,l140,20r,120l20,140,,160r160,l160,xe" fillcolor="#bfbfbf" stroked="f">
                    <v:path arrowok="t" o:connecttype="custom" o:connectlocs="160,130;140,150;140,270;20,270;0,290;160,290;160,130" o:connectangles="0,0,0,0,0,0,0"/>
                  </v:shape>
                </v:group>
                <v:group id="Group 56" o:spid="_x0000_s1031"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7" o:spid="_x0000_s1032"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LnsQA&#10;AADcAAAADwAAAGRycy9kb3ducmV2LnhtbESPT4vCMBTE7wt+h/AEb2taD7p0jbIIoggK/jl4fDbP&#10;trvJS2lird/eCMIeh5n5DTOdd9aIlhpfOVaQDhMQxLnTFRcKTsfl5xcIH5A1Gsek4EEe5rPexxQz&#10;7e68p/YQChEh7DNUUIZQZ1L6vCSLfuhq4uhdXWMxRNkUUjd4j3Br5ChJxtJixXGhxJoWJeV/h5tV&#10;8DtJi832+nC0Odv2sjub5WVllBr0u59vEIG68B9+t9dawSgdw+tMP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tC57EAAAA3AAAAA8AAAAAAAAAAAAAAAAAmAIAAGRycy9k&#10;b3ducmV2LnhtbFBLBQYAAAAABAAEAPUAAACJ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Schedule A/B</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02A6DFBB" wp14:editId="56E1B511">
                <wp:extent cx="114300" cy="114300"/>
                <wp:effectExtent l="0" t="0" r="19050" b="19050"/>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19" name="Group 52"/>
                        <wpg:cNvGrpSpPr>
                          <a:grpSpLocks/>
                        </wpg:cNvGrpSpPr>
                        <wpg:grpSpPr bwMode="auto">
                          <a:xfrm>
                            <a:off x="917" y="130"/>
                            <a:ext cx="160" cy="160"/>
                            <a:chOff x="917" y="130"/>
                            <a:chExt cx="160" cy="160"/>
                          </a:xfrm>
                        </wpg:grpSpPr>
                        <wps:wsp>
                          <wps:cNvPr id="220"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56"/>
                        <wpg:cNvGrpSpPr>
                          <a:grpSpLocks/>
                        </wpg:cNvGrpSpPr>
                        <wpg:grpSpPr bwMode="auto">
                          <a:xfrm>
                            <a:off x="907" y="120"/>
                            <a:ext cx="180" cy="180"/>
                            <a:chOff x="907" y="120"/>
                            <a:chExt cx="180" cy="180"/>
                          </a:xfrm>
                        </wpg:grpSpPr>
                        <wps:wsp>
                          <wps:cNvPr id="224"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65AF6D" id="Group 218"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q8IA&#10;AADcAAAADwAAAGRycy9kb3ducmV2LnhtbERPy2oCMRTdF/oP4RbcFE1mBCmjUaQg1I34WnR5nVwn&#10;005uhknU0a83i0KXh/OeLXrXiCt1ofasIRspEMSlNzVXGo6H1fADRIjIBhvPpOFOARbz15cZFsbf&#10;eEfXfaxECuFQoAYbY1tIGUpLDsPIt8SJO/vOYUywq6Tp8JbCXSNzpSbSYc2pwWJLn5bK3/3Fafip&#10;TtkyW5c03jz6rTUrNXn/VloP3vrlFESkPv6L/9xfRkOep/npTDo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6+qrwgAAANwAAAAPAAAAAAAAAAAAAAAAAJgCAABkcnMvZG93&#10;bnJldi54bWxQSwUGAAAAAAQABAD1AAAAhwM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6z8QA&#10;AADcAAAADwAAAGRycy9kb3ducmV2LnhtbESPQWvCQBSE7wX/w/KE3urGUFqJriKCKEILVQ8en9ln&#10;Et19G7JrjP++Kwgeh5n5hpnMOmtES42vHCsYDhIQxLnTFRcK9rvlxwiED8gajWNScCcPs2nvbYKZ&#10;djf+o3YbChEh7DNUUIZQZ1L6vCSLfuBq4uidXGMxRNkUUjd4i3BrZJokX9JixXGhxJoWJeWX7dUq&#10;OH8Pi83P6e5oc7Dt8fdglseVUeq9383HIAJ14RV+ttdaQZp+wuNMP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f+s/EAAAA3AAAAA8AAAAAAAAAAAAAAAAAmAIAAGRycy9k&#10;b3ducmV2LnhtbFBLBQYAAAAABAAEAPUAAACJ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Schedule C</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2BEC267F" wp14:editId="1D8D8E09">
                <wp:extent cx="114300" cy="114300"/>
                <wp:effectExtent l="0" t="0" r="19050" b="19050"/>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26" name="Group 52"/>
                        <wpg:cNvGrpSpPr>
                          <a:grpSpLocks/>
                        </wpg:cNvGrpSpPr>
                        <wpg:grpSpPr bwMode="auto">
                          <a:xfrm>
                            <a:off x="917" y="130"/>
                            <a:ext cx="160" cy="160"/>
                            <a:chOff x="917" y="130"/>
                            <a:chExt cx="160" cy="160"/>
                          </a:xfrm>
                        </wpg:grpSpPr>
                        <wps:wsp>
                          <wps:cNvPr id="227"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56"/>
                        <wpg:cNvGrpSpPr>
                          <a:grpSpLocks/>
                        </wpg:cNvGrpSpPr>
                        <wpg:grpSpPr bwMode="auto">
                          <a:xfrm>
                            <a:off x="907" y="120"/>
                            <a:ext cx="180" cy="180"/>
                            <a:chOff x="907" y="120"/>
                            <a:chExt cx="180" cy="180"/>
                          </a:xfrm>
                        </wpg:grpSpPr>
                        <wps:wsp>
                          <wps:cNvPr id="229"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7FAA13" id="Group 225"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Jy38YA&#10;AADcAAAADwAAAGRycy9kb3ducmV2LnhtbESPQWsCMRSE7wX/Q3hCL0WT3YKWrVFEENpLqdZDj8/N&#10;62Z187Jsom799aYg9DjMzDfMbNG7RpypC7VnDdlYgSAuvam50rD7Wo9eQISIbLDxTBp+KcBiPniY&#10;YWH8hTd03sZKJAiHAjXYGNtCylBachjGviVO3o/vHMYku0qaDi8J7hqZKzWRDmtOCxZbWlkqj9uT&#10;03Co9tkyey/p+ePaf1qzVpOnb6X147BfvoKI1Mf/8L39ZjTk+RT+zq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Jy38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VUcQA&#10;AADcAAAADwAAAGRycy9kb3ducmV2LnhtbESPQWvCQBSE7wX/w/KE3urGHNoaXUUEUYQWqh48PrPP&#10;JLr7NmTXGP99VxA8DjPzDTOZddaIlhpfOVYwHCQgiHOnKy4U7HfLj28QPiBrNI5JwZ08zKa9twlm&#10;2t34j9ptKESEsM9QQRlCnUnp85Is+oGriaN3co3FEGVTSN3gLcKtkWmSfEqLFceFEmtalJRftler&#10;4Pw1LDY/p7ujzcG2x9+DWR5XRqn3fjcfgwjUhVf42V5rBWk6gseZeAT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eVVHEAAAA3AAAAA8AAAAAAAAAAAAAAAAAmAIAAGRycy9k&#10;b3ducmV2LnhtbFBLBQYAAAAABAAEAPUAAACJ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 xml:space="preserve">Schedule D or </w:t>
      </w:r>
      <w:r w:rsidRPr="0019646C">
        <w:rPr>
          <w:rFonts w:ascii="Times New Roman" w:hAnsi="Times New Roman" w:cs="Times New Roman"/>
          <w:b/>
          <w:bCs/>
          <w:noProof/>
          <w:sz w:val="24"/>
          <w:szCs w:val="24"/>
        </w:rPr>
        <mc:AlternateContent>
          <mc:Choice Requires="wpg">
            <w:drawing>
              <wp:inline distT="0" distB="0" distL="0" distR="0" wp14:anchorId="5A8EB613" wp14:editId="2FEBE9B2">
                <wp:extent cx="114300" cy="114300"/>
                <wp:effectExtent l="0" t="0" r="19050" b="19050"/>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31" name="Group 52"/>
                        <wpg:cNvGrpSpPr>
                          <a:grpSpLocks/>
                        </wpg:cNvGrpSpPr>
                        <wpg:grpSpPr bwMode="auto">
                          <a:xfrm>
                            <a:off x="917" y="130"/>
                            <a:ext cx="160" cy="160"/>
                            <a:chOff x="917" y="130"/>
                            <a:chExt cx="160" cy="160"/>
                          </a:xfrm>
                        </wpg:grpSpPr>
                        <wps:wsp>
                          <wps:cNvPr id="232"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56"/>
                        <wpg:cNvGrpSpPr>
                          <a:grpSpLocks/>
                        </wpg:cNvGrpSpPr>
                        <wpg:grpSpPr bwMode="auto">
                          <a:xfrm>
                            <a:off x="907" y="120"/>
                            <a:ext cx="180" cy="180"/>
                            <a:chOff x="907" y="120"/>
                            <a:chExt cx="180" cy="180"/>
                          </a:xfrm>
                        </wpg:grpSpPr>
                        <wps:wsp>
                          <wps:cNvPr id="234"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E08370" id="Group 230"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HmsUA&#10;AADcAAAADwAAAGRycy9kb3ducmV2LnhtbESPQWsCMRSE7wX/Q3iCF6nJriBlNYoUhHqRanvo8XXz&#10;3KxuXpZN1G1/fSMIPQ4z8w2zWPWuEVfqQu1ZQzZRIIhLb2quNHx+bJ5fQISIbLDxTBp+KMBqOXha&#10;YGH8jfd0PcRKJAiHAjXYGNtCylBachgmviVO3tF3DmOSXSVNh7cEd43MlZpJhzWnBYstvVoqz4eL&#10;03CqvrN1ti1puvvt363ZqNn4S2k9GvbrOYhIffwPP9pvRkM+zeF+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EeaxQAAANwAAAAPAAAAAAAAAAAAAAAAAJgCAABkcnMv&#10;ZG93bnJldi54bWxQSwUGAAAAAAQABAD1AAAAigM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sEsYA&#10;AADcAAAADwAAAGRycy9kb3ducmV2LnhtbESPT2vCQBTE7wW/w/IK3nRjLFVSV5FCqAgt+Ofg8Zl9&#10;Jml334bsGuO37xaEHoeZ+Q2zWPXWiI5aXztWMBknIIgLp2suFRwP+WgOwgdkjcYxKbiTh9Vy8LTA&#10;TLsb76jbh1JECPsMFVQhNJmUvqjIoh+7hjh6F9daDFG2pdQt3iLcGpkmyau0WHNcqLCh94qKn/3V&#10;KvieTcrt5+XuaHuy3fnrZPLzh1Fq+Nyv30AE6sN/+NHeaAXp9AX+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ZsEsYAAADcAAAADwAAAAAAAAAAAAAAAACYAgAAZHJz&#10;L2Rvd25yZXYueG1sUEsFBgAAAAAEAAQA9QAAAIs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 xml:space="preserve"> Schedule E/F</w:t>
      </w:r>
    </w:p>
    <w:p w:rsidR="00362720" w:rsidRPr="0019646C" w:rsidRDefault="00362720" w:rsidP="00362720">
      <w:pPr>
        <w:pStyle w:val="NoSpacing"/>
        <w:rPr>
          <w:rFonts w:ascii="Times New Roman" w:hAnsi="Times New Roman" w:cs="Times New Roman"/>
          <w:bCs/>
          <w:sz w:val="24"/>
          <w:szCs w:val="24"/>
        </w:rPr>
      </w:pPr>
      <w:r w:rsidRPr="0019646C">
        <w:rPr>
          <w:rFonts w:ascii="Times New Roman" w:hAnsi="Times New Roman" w:cs="Times New Roman"/>
          <w:b/>
          <w:bCs/>
          <w:sz w:val="24"/>
          <w:szCs w:val="24"/>
        </w:rPr>
        <w:tab/>
      </w:r>
      <w:r w:rsidRPr="0019646C">
        <w:rPr>
          <w:rFonts w:ascii="Times New Roman" w:hAnsi="Times New Roman" w:cs="Times New Roman"/>
          <w:b/>
          <w:bCs/>
          <w:noProof/>
          <w:sz w:val="24"/>
          <w:szCs w:val="24"/>
        </w:rPr>
        <mc:AlternateContent>
          <mc:Choice Requires="wpg">
            <w:drawing>
              <wp:inline distT="0" distB="0" distL="0" distR="0" wp14:anchorId="08710FA2" wp14:editId="747175A4">
                <wp:extent cx="114300" cy="114300"/>
                <wp:effectExtent l="0" t="0" r="19050" b="19050"/>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36" name="Group 52"/>
                        <wpg:cNvGrpSpPr>
                          <a:grpSpLocks/>
                        </wpg:cNvGrpSpPr>
                        <wpg:grpSpPr bwMode="auto">
                          <a:xfrm>
                            <a:off x="917" y="130"/>
                            <a:ext cx="160" cy="160"/>
                            <a:chOff x="917" y="130"/>
                            <a:chExt cx="160" cy="160"/>
                          </a:xfrm>
                        </wpg:grpSpPr>
                        <wps:wsp>
                          <wps:cNvPr id="237"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56"/>
                        <wpg:cNvGrpSpPr>
                          <a:grpSpLocks/>
                        </wpg:cNvGrpSpPr>
                        <wpg:grpSpPr bwMode="auto">
                          <a:xfrm>
                            <a:off x="907" y="120"/>
                            <a:ext cx="180" cy="180"/>
                            <a:chOff x="907" y="120"/>
                            <a:chExt cx="180" cy="180"/>
                          </a:xfrm>
                        </wpg:grpSpPr>
                        <wps:wsp>
                          <wps:cNvPr id="239"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AECB7C" id="Group 235"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vkAsUA&#10;AADcAAAADwAAAGRycy9kb3ducmV2LnhtbESPQWsCMRSE7wX/Q3hCL0WTVbCyNYoIQnuRanvo8XXz&#10;3KxuXpZNqqu/3hQEj8PMfMPMFp2rxYnaUHnWkA0VCOLCm4pLDd9f68EURIjIBmvPpOFCARbz3tMM&#10;c+PPvKXTLpYiQTjkqMHG2ORShsKSwzD0DXHy9r51GJNsS2laPCe4q+VIqYl0WHFasNjQylJx3P05&#10;DYfyN1tmHwWNN9fu05q1mrz8KK2f+93yDUSkLj7C9/a70TAav8L/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2+QCxQAAANwAAAAPAAAAAAAAAAAAAAAAAJgCAABkcnMv&#10;ZG93bnJldi54bWxQSwUGAAAAAAQABAD1AAAAigM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DjMYA&#10;AADcAAAADwAAAGRycy9kb3ducmV2LnhtbESPT2vCQBTE7wW/w/IK3nRjhFZTV5FCqAgt+Ofg8Zl9&#10;Jml334bsGuO37xaEHoeZ+Q2zWPXWiI5aXztWMBknIIgLp2suFRwP+WgGwgdkjcYxKbiTh9Vy8LTA&#10;TLsb76jbh1JECPsMFVQhNJmUvqjIoh+7hjh6F9daDFG2pdQt3iLcGpkmyYu0WHNcqLCh94qKn/3V&#10;Kvh+nZTbz8vd0fZku/PXyeTnD6PU8Llfv4EI1If/8KO90QrS6R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fDjMYAAADcAAAADwAAAAAAAAAAAAAAAACYAgAAZHJz&#10;L2Rvd25yZXYueG1sUEsFBgAAAAAEAAQA9QAAAIs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 xml:space="preserve"> </w:t>
      </w:r>
      <w:r w:rsidRPr="0019646C">
        <w:rPr>
          <w:rFonts w:ascii="Times New Roman" w:hAnsi="Times New Roman" w:cs="Times New Roman"/>
          <w:bCs/>
          <w:sz w:val="24"/>
          <w:szCs w:val="24"/>
        </w:rPr>
        <w:t>Add</w:t>
      </w:r>
      <w:r w:rsidR="00D769E5">
        <w:rPr>
          <w:rFonts w:ascii="Times New Roman" w:hAnsi="Times New Roman" w:cs="Times New Roman"/>
          <w:bCs/>
          <w:sz w:val="24"/>
          <w:szCs w:val="24"/>
        </w:rPr>
        <w:t>/Delete</w:t>
      </w:r>
      <w:r w:rsidRPr="0019646C">
        <w:rPr>
          <w:rFonts w:ascii="Times New Roman" w:hAnsi="Times New Roman" w:cs="Times New Roman"/>
          <w:bCs/>
          <w:sz w:val="24"/>
          <w:szCs w:val="24"/>
        </w:rPr>
        <w:t xml:space="preserve"> creditors or change amount or classification of debt</w:t>
      </w:r>
      <w:r w:rsidR="00E84C5E">
        <w:rPr>
          <w:rFonts w:ascii="Times New Roman" w:hAnsi="Times New Roman" w:cs="Times New Roman"/>
          <w:b/>
          <w:bCs/>
          <w:sz w:val="24"/>
          <w:szCs w:val="24"/>
        </w:rPr>
        <w:t xml:space="preserve"> - </w:t>
      </w:r>
      <w:r w:rsidRPr="0019646C">
        <w:rPr>
          <w:rFonts w:ascii="Times New Roman" w:hAnsi="Times New Roman" w:cs="Times New Roman"/>
          <w:b/>
          <w:bCs/>
          <w:sz w:val="24"/>
          <w:szCs w:val="24"/>
        </w:rPr>
        <w:t xml:space="preserve">Fee </w:t>
      </w:r>
      <w:proofErr w:type="gramStart"/>
      <w:r w:rsidRPr="0019646C">
        <w:rPr>
          <w:rFonts w:ascii="Times New Roman" w:hAnsi="Times New Roman" w:cs="Times New Roman"/>
          <w:b/>
          <w:bCs/>
          <w:sz w:val="24"/>
          <w:szCs w:val="24"/>
        </w:rPr>
        <w:t>Required</w:t>
      </w:r>
      <w:proofErr w:type="gramEnd"/>
      <w:r w:rsidRPr="0019646C">
        <w:rPr>
          <w:rFonts w:ascii="Times New Roman" w:hAnsi="Times New Roman" w:cs="Times New Roman"/>
          <w:b/>
          <w:bCs/>
          <w:sz w:val="24"/>
          <w:szCs w:val="24"/>
        </w:rPr>
        <w:t xml:space="preserve">, </w:t>
      </w:r>
      <w:r w:rsidRPr="0019646C">
        <w:rPr>
          <w:rFonts w:ascii="Times New Roman" w:hAnsi="Times New Roman" w:cs="Times New Roman"/>
          <w:bCs/>
          <w:sz w:val="24"/>
          <w:szCs w:val="24"/>
        </w:rPr>
        <w:t>or</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Cs/>
          <w:sz w:val="24"/>
          <w:szCs w:val="24"/>
        </w:rPr>
        <w:tab/>
      </w:r>
      <w:r w:rsidRPr="0019646C">
        <w:rPr>
          <w:rFonts w:ascii="Times New Roman" w:hAnsi="Times New Roman" w:cs="Times New Roman"/>
          <w:b/>
          <w:bCs/>
          <w:noProof/>
          <w:sz w:val="24"/>
          <w:szCs w:val="24"/>
        </w:rPr>
        <mc:AlternateContent>
          <mc:Choice Requires="wpg">
            <w:drawing>
              <wp:inline distT="0" distB="0" distL="0" distR="0" wp14:anchorId="3FBB12D5" wp14:editId="06CE51C5">
                <wp:extent cx="114300" cy="114300"/>
                <wp:effectExtent l="0" t="0" r="19050" b="19050"/>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41" name="Group 52"/>
                        <wpg:cNvGrpSpPr>
                          <a:grpSpLocks/>
                        </wpg:cNvGrpSpPr>
                        <wpg:grpSpPr bwMode="auto">
                          <a:xfrm>
                            <a:off x="917" y="130"/>
                            <a:ext cx="160" cy="160"/>
                            <a:chOff x="917" y="130"/>
                            <a:chExt cx="160" cy="160"/>
                          </a:xfrm>
                        </wpg:grpSpPr>
                        <wps:wsp>
                          <wps:cNvPr id="242"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56"/>
                        <wpg:cNvGrpSpPr>
                          <a:grpSpLocks/>
                        </wpg:cNvGrpSpPr>
                        <wpg:grpSpPr bwMode="auto">
                          <a:xfrm>
                            <a:off x="907" y="120"/>
                            <a:ext cx="180" cy="180"/>
                            <a:chOff x="907" y="120"/>
                            <a:chExt cx="180" cy="180"/>
                          </a:xfrm>
                        </wpg:grpSpPr>
                        <wps:wsp>
                          <wps:cNvPr id="244"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AEC588" id="Group 240"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058YA&#10;AADcAAAADwAAAGRycy9kb3ducmV2LnhtbESPQWsCMRSE7wX/Q3hCL0WT3RaR1SgiCPZSrO2hx+fm&#10;uVndvCybqNv+elMo9DjMzDfMfNm7RlypC7VnDdlYgSAuvam50vD5sRlNQYSIbLDxTBq+KcByMXiY&#10;Y2H8jd/puo+VSBAOBWqwMbaFlKG05DCMfUucvKPvHMYku0qaDm8J7hqZKzWRDmtOCxZbWlsqz/uL&#10;03CqDtkqey3p+e2n31mzUZOnL6X147BfzUBE6uN/+K+9NRrylxx+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o058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fb8QA&#10;AADcAAAADwAAAGRycy9kb3ducmV2LnhtbESPQYvCMBSE7wv+h/AEb2uqiErXKCKIIrig7sHjs3m2&#10;3U1eShNr/fcbQfA4zMw3zGzRWiMaqn3pWMGgn4AgzpwuOVfwc1p/TkH4gKzROCYFD/KwmHc+Zphq&#10;d+cDNceQiwhhn6KCIoQqldJnBVn0fVcRR+/qaoshyjqXusZ7hFsjh0kylhZLjgsFVrQqKPs73qyC&#10;38kg3+2vD0e7s20u32ezvmyMUr1uu/wCEagN7/CrvdUKhqMRPM/EI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H2/EAAAA3AAAAA8AAAAAAAAAAAAAAAAAmAIAAGRycy9k&#10;b3ducmV2LnhtbFBLBQYAAAAABAAEAPUAAACJ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Cs/>
          <w:sz w:val="24"/>
          <w:szCs w:val="24"/>
        </w:rPr>
        <w:t xml:space="preserve"> Change address of a creditor listed on the schedules – </w:t>
      </w:r>
      <w:r w:rsidRPr="0019646C">
        <w:rPr>
          <w:rFonts w:ascii="Times New Roman" w:hAnsi="Times New Roman" w:cs="Times New Roman"/>
          <w:b/>
          <w:bCs/>
          <w:sz w:val="24"/>
          <w:szCs w:val="24"/>
        </w:rPr>
        <w:t>No Fee Required</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3423A49F" wp14:editId="566F2820">
                <wp:extent cx="114300" cy="114300"/>
                <wp:effectExtent l="0" t="0" r="19050" b="19050"/>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46" name="Group 52"/>
                        <wpg:cNvGrpSpPr>
                          <a:grpSpLocks/>
                        </wpg:cNvGrpSpPr>
                        <wpg:grpSpPr bwMode="auto">
                          <a:xfrm>
                            <a:off x="917" y="130"/>
                            <a:ext cx="160" cy="160"/>
                            <a:chOff x="917" y="130"/>
                            <a:chExt cx="160" cy="160"/>
                          </a:xfrm>
                        </wpg:grpSpPr>
                        <wps:wsp>
                          <wps:cNvPr id="247"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56"/>
                        <wpg:cNvGrpSpPr>
                          <a:grpSpLocks/>
                        </wpg:cNvGrpSpPr>
                        <wpg:grpSpPr bwMode="auto">
                          <a:xfrm>
                            <a:off x="907" y="120"/>
                            <a:ext cx="180" cy="180"/>
                            <a:chOff x="907" y="120"/>
                            <a:chExt cx="180" cy="180"/>
                          </a:xfrm>
                        </wpg:grpSpPr>
                        <wps:wsp>
                          <wps:cNvPr id="249"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6436FC" id="Group 245"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Xf8YA&#10;AADcAAAADwAAAGRycy9kb3ducmV2LnhtbESPT2sCMRTE74V+h/AKXooma0VlaxQRBHsp9c/B43Pz&#10;utl287Jsom776ZuC4HGYmd8ws0XnanGhNlSeNWQDBYK48KbiUsNhv+5PQYSIbLD2TBp+KMBi/vgw&#10;w9z4K2/psoulSBAOOWqwMTa5lKGw5DAMfEOcvE/fOoxJtqU0LV4T3NVyqNRYOqw4LVhsaGWp+N6d&#10;nYav8pQts7eCXt5/uw9r1mr8fFRa95665SuISF28h2/tjdEwHE3g/0w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2Xf8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w8cYA&#10;AADcAAAADwAAAGRycy9kb3ducmV2LnhtbESPT2vCQBTE7wW/w/IK3nRjkFZTV5FCqAgt+Ofg8Zl9&#10;Jml334bsGuO37xaEHoeZ+Q2zWPXWiI5aXztWMBknIIgLp2suFRwP+WgGwgdkjcYxKbiTh9Vy8LTA&#10;TLsb76jbh1JECPsMFVQhNJmUvqjIoh+7hjh6F9daDFG2pdQt3iLcGpkmyYu0WHNcqLCh94qKn/3V&#10;Kvh+nZTbz8vd0fZku/PXyeTnD6PU8Llfv4EI1If/8KO90QrS6Rz+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Gw8cYAAADcAAAADwAAAAAAAAAAAAAAAACYAgAAZHJz&#10;L2Rvd25yZXYueG1sUEsFBgAAAAAEAAQA9QAAAIs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Schedule G</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01632E98" wp14:editId="54FF1DF6">
                <wp:extent cx="114300" cy="114300"/>
                <wp:effectExtent l="0" t="0" r="19050" b="19050"/>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51" name="Group 52"/>
                        <wpg:cNvGrpSpPr>
                          <a:grpSpLocks/>
                        </wpg:cNvGrpSpPr>
                        <wpg:grpSpPr bwMode="auto">
                          <a:xfrm>
                            <a:off x="917" y="130"/>
                            <a:ext cx="160" cy="160"/>
                            <a:chOff x="917" y="130"/>
                            <a:chExt cx="160" cy="160"/>
                          </a:xfrm>
                        </wpg:grpSpPr>
                        <wps:wsp>
                          <wps:cNvPr id="252"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56"/>
                        <wpg:cNvGrpSpPr>
                          <a:grpSpLocks/>
                        </wpg:cNvGrpSpPr>
                        <wpg:grpSpPr bwMode="auto">
                          <a:xfrm>
                            <a:off x="907" y="120"/>
                            <a:ext cx="180" cy="180"/>
                            <a:chOff x="907" y="120"/>
                            <a:chExt cx="180" cy="180"/>
                          </a:xfrm>
                        </wpg:grpSpPr>
                        <wps:wsp>
                          <wps:cNvPr id="254"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595259" id="Group 250"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OiOsYA&#10;AADcAAAADwAAAGRycy9kb3ducmV2LnhtbESPQWsCMRSE7wX/Q3hCL0WT3VKR1SgiCPZSrO2hx+fm&#10;uVndvCybqNv+elMo9DjMzDfMfNm7RlypC7VnDdlYgSAuvam50vD5sRlNQYSIbLDxTBq+KcByMXiY&#10;Y2H8jd/puo+VSBAOBWqwMbaFlKG05DCMfUucvKPvHMYku0qaDm8J7hqZKzWRDmtOCxZbWlsqz/uL&#10;03CqDtkqey3p+e2n31mzUZOnL6X147BfzUBE6uN/+K+9NRrylxx+z6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OiOs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mJssYA&#10;AADcAAAADwAAAGRycy9kb3ducmV2LnhtbESPT2vCQBTE7wW/w/IK3nRjsFVSV5FCqAgt+Ofg8Zl9&#10;Jml334bsGuO37xaEHoeZ+Q2zWPXWiI5aXztWMBknIIgLp2suFRwP+WgOwgdkjcYxKbiTh9Vy8LTA&#10;TLsb76jbh1JECPsMFVQhNJmUvqjIoh+7hjh6F9daDFG2pdQt3iLcGpkmyau0WHNcqLCh94qKn/3V&#10;KvieTcrt5+XuaHuy3fnrZPLzh1Fq+Nyv30AE6sN/+NHeaAXpyxT+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mJssYAAADcAAAADwAAAAAAAAAAAAAAAACYAgAAZHJz&#10;L2Rvd25yZXYueG1sUEsFBgAAAAAEAAQA9QAAAIs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Schedule H</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5A2D4EAB" wp14:editId="172FD56F">
                <wp:extent cx="114300" cy="114300"/>
                <wp:effectExtent l="0" t="0" r="19050" b="1905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21" name="Group 52"/>
                        <wpg:cNvGrpSpPr>
                          <a:grpSpLocks/>
                        </wpg:cNvGrpSpPr>
                        <wpg:grpSpPr bwMode="auto">
                          <a:xfrm>
                            <a:off x="917" y="130"/>
                            <a:ext cx="160" cy="160"/>
                            <a:chOff x="917" y="130"/>
                            <a:chExt cx="160" cy="160"/>
                          </a:xfrm>
                        </wpg:grpSpPr>
                        <wps:wsp>
                          <wps:cNvPr id="222"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 name="Group 56"/>
                        <wpg:cNvGrpSpPr>
                          <a:grpSpLocks/>
                        </wpg:cNvGrpSpPr>
                        <wpg:grpSpPr bwMode="auto">
                          <a:xfrm>
                            <a:off x="907" y="120"/>
                            <a:ext cx="180" cy="180"/>
                            <a:chOff x="907" y="120"/>
                            <a:chExt cx="180" cy="180"/>
                          </a:xfrm>
                        </wpg:grpSpPr>
                        <wps:wsp>
                          <wps:cNvPr id="257"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97353" id="Group 255"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XRR8YA&#10;AADcAAAADwAAAGRycy9kb3ducmV2LnhtbESPQWsCMRSE7wX/Q3hCL9JNdgUpq1FEEOyltNpDj8/N&#10;62br5mXZRN3215uC0OMwM98wi9XgWnGhPjSeNeSZAkFcedNwreHjsH16BhEissHWM2n4oQCr5ehh&#10;gaXxV36nyz7WIkE4lKjBxtiVUobKksOQ+Y44eV++dxiT7GtperwmuGtlodRMOmw4LVjsaGOpOu3P&#10;TsN3fczX+UtF09ff4c2arZpNPpXWj+NhPQcRaYj/4Xt7ZzQURQF/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XRR8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sXxcYA&#10;AADcAAAADwAAAGRycy9kb3ducmV2LnhtbESPT2vCQBTE74V+h+UVvNWNgZqSukopiEWwoO3B4zP7&#10;TNLuvg3ZNX++vVsQPA4z8xtmsRqsER21vnasYDZNQBAXTtdcKvj5Xj+/gvABWaNxTApG8rBaPj4s&#10;MNeu5z11h1CKCGGfo4IqhCaX0hcVWfRT1xBH7+xaiyHKtpS6xT7CrZFpksylxZrjQoUNfVRU/B0u&#10;VsFvNiu3u/PoaHu03enraNanjVFq8jS8v4EINIR7+Nb+1ArSlwz+z8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sXxcYAAADcAAAADwAAAAAAAAAAAAAAAACYAgAAZHJz&#10;L2Rvd25yZXYueG1sUEsFBgAAAAAEAAQA9QAAAIsDA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Schedule I</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211BB89A" wp14:editId="3F85A50B">
                <wp:extent cx="114300" cy="114300"/>
                <wp:effectExtent l="0" t="0" r="19050" b="1905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59" name="Group 52"/>
                        <wpg:cNvGrpSpPr>
                          <a:grpSpLocks/>
                        </wpg:cNvGrpSpPr>
                        <wpg:grpSpPr bwMode="auto">
                          <a:xfrm>
                            <a:off x="917" y="130"/>
                            <a:ext cx="160" cy="160"/>
                            <a:chOff x="917" y="130"/>
                            <a:chExt cx="160" cy="160"/>
                          </a:xfrm>
                        </wpg:grpSpPr>
                        <wps:wsp>
                          <wps:cNvPr id="260"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56"/>
                        <wpg:cNvGrpSpPr>
                          <a:grpSpLocks/>
                        </wpg:cNvGrpSpPr>
                        <wpg:grpSpPr bwMode="auto">
                          <a:xfrm>
                            <a:off x="907" y="120"/>
                            <a:ext cx="180" cy="180"/>
                            <a:chOff x="907" y="120"/>
                            <a:chExt cx="180" cy="180"/>
                          </a:xfrm>
                        </wpg:grpSpPr>
                        <wps:wsp>
                          <wps:cNvPr id="262"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EA04B9D" id="Group 258"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Ta8IA&#10;AADcAAAADwAAAGRycy9kb3ducmV2LnhtbERPz2vCMBS+C/sfwht4EU2qUEY1igyEeRF1O+z4bJ5N&#10;t+alNFGrf705DHb8+H4vVr1rxJW6UHvWkE0UCOLSm5orDV+fm/EbiBCRDTaeScOdAqyWL4MFFsbf&#10;+EDXY6xECuFQoAYbY1tIGUpLDsPEt8SJO/vOYUywq6Tp8JbCXSOnSuXSYc2pwWJL75bK3+PFafip&#10;Ttk625Y02z36vTUblY++ldbD1349BxGpj//iP/eH0TDN0/x0Jh0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VNrwgAAANwAAAAPAAAAAAAAAAAAAAAAAJgCAABkcnMvZG93&#10;bnJldi54bWxQSwUGAAAAAAQABAD1AAAAhwM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B+4MQA&#10;AADcAAAADwAAAGRycy9kb3ducmV2LnhtbESPT4vCMBTE78J+h/AW9qapPahUo8iCrAi74J+Dx2fz&#10;bKvJS2lird9+Iwgeh5n5DTNbdNaIlhpfOVYwHCQgiHOnKy4UHPar/gSED8gajWNS8CAPi/lHb4aZ&#10;dnfeUrsLhYgQ9hkqKEOoMyl9XpJFP3A1cfTOrrEYomwKqRu8R7g1Mk2SkbRYcVwosabvkvLr7mYV&#10;XMbDYvN7fjjaHG17+jua1enHKPX12S2nIAJ14R1+tddaQTpK4Xk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fuDEAAAA3AAAAA8AAAAAAAAAAAAAAAAAmAIAAGRycy9k&#10;b3ducmV2LnhtbFBLBQYAAAAABAAEAPUAAACJ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Schedule J</w:t>
      </w:r>
    </w:p>
    <w:p w:rsidR="00362720" w:rsidRPr="0019646C" w:rsidRDefault="00362720"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g">
            <w:drawing>
              <wp:inline distT="0" distB="0" distL="0" distR="0" wp14:anchorId="05195A36" wp14:editId="38A67A79">
                <wp:extent cx="114300" cy="114300"/>
                <wp:effectExtent l="0" t="0" r="19050" b="19050"/>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907" y="120"/>
                          <a:chExt cx="180" cy="180"/>
                        </a:xfrm>
                      </wpg:grpSpPr>
                      <wpg:grpSp>
                        <wpg:cNvPr id="264" name="Group 52"/>
                        <wpg:cNvGrpSpPr>
                          <a:grpSpLocks/>
                        </wpg:cNvGrpSpPr>
                        <wpg:grpSpPr bwMode="auto">
                          <a:xfrm>
                            <a:off x="917" y="130"/>
                            <a:ext cx="160" cy="160"/>
                            <a:chOff x="917" y="130"/>
                            <a:chExt cx="160" cy="160"/>
                          </a:xfrm>
                        </wpg:grpSpPr>
                        <wps:wsp>
                          <wps:cNvPr id="265" name="Freeform 53"/>
                          <wps:cNvSpPr>
                            <a:spLocks/>
                          </wps:cNvSpPr>
                          <wps:spPr bwMode="auto">
                            <a:xfrm>
                              <a:off x="917" y="130"/>
                              <a:ext cx="160" cy="160"/>
                            </a:xfrm>
                            <a:custGeom>
                              <a:avLst/>
                              <a:gdLst>
                                <a:gd name="T0" fmla="+- 0 1077 917"/>
                                <a:gd name="T1" fmla="*/ T0 w 160"/>
                                <a:gd name="T2" fmla="+- 0 130 130"/>
                                <a:gd name="T3" fmla="*/ 130 h 160"/>
                                <a:gd name="T4" fmla="+- 0 917 917"/>
                                <a:gd name="T5" fmla="*/ T4 w 160"/>
                                <a:gd name="T6" fmla="+- 0 130 130"/>
                                <a:gd name="T7" fmla="*/ 130 h 160"/>
                                <a:gd name="T8" fmla="+- 0 917 917"/>
                                <a:gd name="T9" fmla="*/ T8 w 160"/>
                                <a:gd name="T10" fmla="+- 0 290 130"/>
                                <a:gd name="T11" fmla="*/ 290 h 160"/>
                                <a:gd name="T12" fmla="+- 0 937 917"/>
                                <a:gd name="T13" fmla="*/ T12 w 160"/>
                                <a:gd name="T14" fmla="+- 0 270 130"/>
                                <a:gd name="T15" fmla="*/ 270 h 160"/>
                                <a:gd name="T16" fmla="+- 0 937 917"/>
                                <a:gd name="T17" fmla="*/ T16 w 160"/>
                                <a:gd name="T18" fmla="+- 0 150 130"/>
                                <a:gd name="T19" fmla="*/ 150 h 160"/>
                                <a:gd name="T20" fmla="+- 0 1057 917"/>
                                <a:gd name="T21" fmla="*/ T20 w 160"/>
                                <a:gd name="T22" fmla="+- 0 150 130"/>
                                <a:gd name="T23" fmla="*/ 150 h 160"/>
                                <a:gd name="T24" fmla="+- 0 1077 917"/>
                                <a:gd name="T25" fmla="*/ T24 w 160"/>
                                <a:gd name="T26" fmla="+- 0 130 130"/>
                                <a:gd name="T27" fmla="*/ 130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56"/>
                        <wpg:cNvGrpSpPr>
                          <a:grpSpLocks/>
                        </wpg:cNvGrpSpPr>
                        <wpg:grpSpPr bwMode="auto">
                          <a:xfrm>
                            <a:off x="907" y="120"/>
                            <a:ext cx="180" cy="180"/>
                            <a:chOff x="907" y="120"/>
                            <a:chExt cx="180" cy="180"/>
                          </a:xfrm>
                        </wpg:grpSpPr>
                        <wps:wsp>
                          <wps:cNvPr id="267" name="Freeform 57"/>
                          <wps:cNvSpPr>
                            <a:spLocks/>
                          </wps:cNvSpPr>
                          <wps:spPr bwMode="auto">
                            <a:xfrm>
                              <a:off x="907" y="120"/>
                              <a:ext cx="180" cy="180"/>
                            </a:xfrm>
                            <a:custGeom>
                              <a:avLst/>
                              <a:gdLst>
                                <a:gd name="T0" fmla="+- 0 907 907"/>
                                <a:gd name="T1" fmla="*/ T0 w 180"/>
                                <a:gd name="T2" fmla="+- 0 300 120"/>
                                <a:gd name="T3" fmla="*/ 300 h 180"/>
                                <a:gd name="T4" fmla="+- 0 1087 907"/>
                                <a:gd name="T5" fmla="*/ T4 w 180"/>
                                <a:gd name="T6" fmla="+- 0 300 120"/>
                                <a:gd name="T7" fmla="*/ 300 h 180"/>
                                <a:gd name="T8" fmla="+- 0 1087 907"/>
                                <a:gd name="T9" fmla="*/ T8 w 180"/>
                                <a:gd name="T10" fmla="+- 0 120 120"/>
                                <a:gd name="T11" fmla="*/ 120 h 180"/>
                                <a:gd name="T12" fmla="+- 0 907 907"/>
                                <a:gd name="T13" fmla="*/ T12 w 180"/>
                                <a:gd name="T14" fmla="+- 0 120 120"/>
                                <a:gd name="T15" fmla="*/ 120 h 180"/>
                                <a:gd name="T16" fmla="+- 0 907 907"/>
                                <a:gd name="T17" fmla="*/ T16 w 180"/>
                                <a:gd name="T18" fmla="+- 0 300 120"/>
                                <a:gd name="T19" fmla="*/ 30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ABCD6F" id="Group 263" o:spid="_x0000_s1026" style="width:9pt;height:9pt;mso-position-horizontal-relative:char;mso-position-vertical-relative:line" coordorigin="907,12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">
                <v:group id="Group 52" o:spid="_x0000_s1027" style="position:absolute;left:917;top:130;width:160;height:160" coordorigin="917,130"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53" o:spid="_x0000_s1028" style="position:absolute;left:917;top:130;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w88YA&#10;AADcAAAADwAAAGRycy9kb3ducmV2LnhtbESPQWsCMRSE74X+h/AKvRRNVukiq1GkINhLsdaDx+fm&#10;uVm7eVk2Ubf+elMo9DjMzDfMbNG7RlyoC7VnDdlQgSAuvam50rD7Wg0mIEJENth4Jg0/FGAxf3yY&#10;YWH8lT/pso2VSBAOBWqwMbaFlKG05DAMfUucvKPvHMYku0qaDq8J7ho5UiqXDmtOCxZberNUfm/P&#10;TsOpOmTL7L2k8cet31izUvnLXmn9/NQvpyAi9fE//NdeGw2j/BV+z6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bw88YAAADcAAAADwAAAAAAAAAAAAAAAACYAgAAZHJz&#10;L2Rvd25yZXYueG1sUEsFBgAAAAAEAAQA9QAAAIsDAAAAAA==&#10;" path="m160,l,,,160,20,140,20,20r120,l160,xe" fillcolor="#7f7f7f" stroked="f">
                    <v:path arrowok="t" o:connecttype="custom" o:connectlocs="160,130;0,130;0,290;20,270;20,150;140,150;160,130" o:connectangles="0,0,0,0,0,0,0"/>
                  </v:shape>
                </v:group>
                <v:group id="Group 56" o:spid="_x0000_s1029" style="position:absolute;left:907;top:120;width:180;height:180" coordorigin="907,12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57" o:spid="_x0000_s1030" style="position:absolute;left:907;top:12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deMQA&#10;AADcAAAADwAAAGRycy9kb3ducmV2LnhtbESPQYvCMBSE78L+h/AWvGmqB5WuUUSQXQSF1T30+Gye&#10;bTV5KU2s9d8bYcHjMDPfMPNlZ41oqfGVYwWjYQKCOHe64kLB33EzmIHwAVmjcUwKHuRhufjozTHV&#10;7s6/1B5CISKEfYoKyhDqVEqfl2TRD11NHL2zayyGKJtC6gbvEW6NHCfJRFqsOC6UWNO6pPx6uFkF&#10;l+mo2O7OD0fbzLanfWY2p2+jVP+zW32BCNSFd/i//aMVjCd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n3XjEAAAA3AAAAA8AAAAAAAAAAAAAAAAAmAIAAGRycy9k&#10;b3ducmV2LnhtbFBLBQYAAAAABAAEAPUAAACJAwAAAAA=&#10;" path="m,180r180,l180,,,,,180xe" filled="f" strokeweight="1pt">
                    <v:path arrowok="t" o:connecttype="custom" o:connectlocs="0,300;180,300;180,120;0,120;0,300" o:connectangles="0,0,0,0,0"/>
                  </v:shape>
                </v:group>
                <w10:anchorlock/>
              </v:group>
            </w:pict>
          </mc:Fallback>
        </mc:AlternateContent>
      </w:r>
      <w:r w:rsidRPr="0019646C">
        <w:rPr>
          <w:rFonts w:ascii="Times New Roman" w:hAnsi="Times New Roman" w:cs="Times New Roman"/>
          <w:b/>
          <w:bCs/>
          <w:sz w:val="24"/>
          <w:szCs w:val="24"/>
        </w:rPr>
        <w:tab/>
        <w:t>Other Document Included with Schedules, e.g., Disclosure of Compensation of Attorney</w:t>
      </w:r>
    </w:p>
    <w:p w:rsidR="00362720" w:rsidRPr="0019646C" w:rsidRDefault="00362720" w:rsidP="00362720">
      <w:pPr>
        <w:pStyle w:val="NoSpacing"/>
        <w:rPr>
          <w:rFonts w:ascii="Times New Roman" w:hAnsi="Times New Roman" w:cs="Times New Roman"/>
          <w:b/>
          <w:bCs/>
          <w:sz w:val="24"/>
          <w:szCs w:val="24"/>
        </w:rPr>
      </w:pPr>
    </w:p>
    <w:p w:rsidR="00416437" w:rsidRDefault="0019646C" w:rsidP="00362720">
      <w:pPr>
        <w:pStyle w:val="NoSpacing"/>
        <w:rPr>
          <w:rFonts w:ascii="Times New Roman" w:hAnsi="Times New Roman" w:cs="Times New Roman"/>
          <w:b/>
          <w:bCs/>
          <w:sz w:val="24"/>
          <w:szCs w:val="24"/>
        </w:rPr>
      </w:pPr>
      <w:r w:rsidRPr="0019646C">
        <w:rPr>
          <w:rFonts w:ascii="Times New Roman" w:hAnsi="Times New Roman" w:cs="Times New Roman"/>
          <w:b/>
          <w:bCs/>
          <w:noProof/>
          <w:sz w:val="24"/>
          <w:szCs w:val="24"/>
        </w:rPr>
        <mc:AlternateContent>
          <mc:Choice Requires="wps">
            <w:drawing>
              <wp:anchor distT="45720" distB="45720" distL="114300" distR="114300" simplePos="0" relativeHeight="251660288" behindDoc="0" locked="0" layoutInCell="1" allowOverlap="1" wp14:anchorId="204DF757" wp14:editId="6A167B87">
                <wp:simplePos x="0" y="0"/>
                <wp:positionH relativeFrom="column">
                  <wp:posOffset>0</wp:posOffset>
                </wp:positionH>
                <wp:positionV relativeFrom="paragraph">
                  <wp:posOffset>238125</wp:posOffset>
                </wp:positionV>
                <wp:extent cx="6743700" cy="619125"/>
                <wp:effectExtent l="0" t="0" r="19050" b="285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19125"/>
                        </a:xfrm>
                        <a:prstGeom prst="rect">
                          <a:avLst/>
                        </a:prstGeom>
                        <a:solidFill>
                          <a:srgbClr val="FFFFFF"/>
                        </a:solidFill>
                        <a:ln w="9525">
                          <a:solidFill>
                            <a:srgbClr val="000000"/>
                          </a:solidFill>
                          <a:miter lim="800000"/>
                          <a:headEnd/>
                          <a:tailEnd/>
                        </a:ln>
                      </wps:spPr>
                      <wps:txbx>
                        <w:txbxContent>
                          <w:p w:rsidR="00362720" w:rsidRDefault="00362720" w:rsidP="0036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DF757" id="_x0000_t202" coordsize="21600,21600" o:spt="202" path="m,l,21600r21600,l21600,xe">
                <v:stroke joinstyle="miter"/>
                <v:path gradientshapeok="t" o:connecttype="rect"/>
              </v:shapetype>
              <v:shape id="Text Box 2" o:spid="_x0000_s1026" type="#_x0000_t202" style="position:absolute;margin-left:0;margin-top:18.75pt;width:531pt;height:4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">
                <v:textbox>
                  <w:txbxContent>
                    <w:p w:rsidR="00362720" w:rsidRDefault="00362720" w:rsidP="00362720"/>
                  </w:txbxContent>
                </v:textbox>
                <w10:wrap type="square"/>
              </v:shape>
            </w:pict>
          </mc:Fallback>
        </mc:AlternateContent>
      </w:r>
      <w:r w:rsidR="00362720" w:rsidRPr="0019646C">
        <w:rPr>
          <w:rFonts w:ascii="Times New Roman" w:hAnsi="Times New Roman" w:cs="Times New Roman"/>
          <w:b/>
          <w:bCs/>
          <w:sz w:val="24"/>
          <w:szCs w:val="24"/>
        </w:rPr>
        <w:t>Additional Details of Amendment</w:t>
      </w:r>
      <w:r w:rsidR="00416437">
        <w:rPr>
          <w:rFonts w:ascii="Times New Roman" w:hAnsi="Times New Roman" w:cs="Times New Roman"/>
          <w:b/>
          <w:bCs/>
          <w:sz w:val="24"/>
          <w:szCs w:val="24"/>
        </w:rPr>
        <w:t xml:space="preserve"> (attach separate page if needed)</w:t>
      </w:r>
      <w:r w:rsidR="00362720" w:rsidRPr="0019646C">
        <w:rPr>
          <w:rFonts w:ascii="Times New Roman" w:hAnsi="Times New Roman" w:cs="Times New Roman"/>
          <w:b/>
          <w:bCs/>
          <w:sz w:val="24"/>
          <w:szCs w:val="24"/>
        </w:rPr>
        <w:t>:</w:t>
      </w:r>
    </w:p>
    <w:p w:rsidR="00362720" w:rsidRPr="00362720" w:rsidRDefault="0019646C" w:rsidP="00362720">
      <w:pPr>
        <w:pStyle w:val="NoSpacing"/>
        <w:rPr>
          <w:rFonts w:ascii="Times New Roman" w:hAnsi="Times New Roman" w:cs="Times New Roman"/>
          <w:b/>
          <w:bCs/>
        </w:rPr>
      </w:pPr>
      <w:r>
        <w:rPr>
          <w:rFonts w:ascii="Times New Roman" w:hAnsi="Times New Roman" w:cs="Times New Roman"/>
          <w:b/>
          <w:bCs/>
        </w:rPr>
        <w:t xml:space="preserve">AFFIRMATION OF DEBTOR(S): </w:t>
      </w:r>
      <w:r>
        <w:rPr>
          <w:rFonts w:ascii="Times New Roman" w:hAnsi="Times New Roman" w:cs="Times New Roman"/>
          <w:bCs/>
        </w:rPr>
        <w:t xml:space="preserve">I declare under penalty of perjury that I have read this document and any attached schedules or documents, and that they are true and correct to the best of my knowledge, information and belief. </w:t>
      </w:r>
      <w:r w:rsidR="00362720" w:rsidRPr="00362720">
        <w:rPr>
          <w:rFonts w:ascii="Times New Roman" w:hAnsi="Times New Roman" w:cs="Times New Roman"/>
          <w:b/>
          <w:bCs/>
        </w:rPr>
        <w:tab/>
      </w:r>
    </w:p>
    <w:p w:rsidR="00416437" w:rsidRDefault="00416437" w:rsidP="00362720">
      <w:pPr>
        <w:pStyle w:val="NoSpacing"/>
        <w:rPr>
          <w:rFonts w:ascii="Times New Roman" w:hAnsi="Times New Roman" w:cs="Times New Roman"/>
          <w:lang w:val="en-CA"/>
        </w:rPr>
      </w:pPr>
    </w:p>
    <w:p w:rsidR="00416437" w:rsidRDefault="00416437" w:rsidP="00362720">
      <w:pPr>
        <w:pStyle w:val="NoSpacing"/>
        <w:rPr>
          <w:rFonts w:ascii="Times New Roman" w:hAnsi="Times New Roman" w:cs="Times New Roman"/>
          <w:lang w:val="en-CA"/>
        </w:rPr>
      </w:pPr>
      <w:r>
        <w:rPr>
          <w:rFonts w:ascii="Times New Roman" w:hAnsi="Times New Roman" w:cs="Times New Roman"/>
          <w:lang w:val="en-CA"/>
        </w:rPr>
        <w:t>DATE: ____________________________</w:t>
      </w:r>
      <w:r>
        <w:rPr>
          <w:rFonts w:ascii="Times New Roman" w:hAnsi="Times New Roman" w:cs="Times New Roman"/>
          <w:lang w:val="en-CA"/>
        </w:rPr>
        <w:tab/>
      </w:r>
      <w:r>
        <w:rPr>
          <w:rFonts w:ascii="Times New Roman" w:hAnsi="Times New Roman" w:cs="Times New Roman"/>
          <w:lang w:val="en-CA"/>
        </w:rPr>
        <w:tab/>
        <w:t>SIGNATURE: ___________________________________</w:t>
      </w:r>
    </w:p>
    <w:p w:rsidR="00362720" w:rsidRPr="00362720" w:rsidRDefault="00416437" w:rsidP="00362720">
      <w:pPr>
        <w:pStyle w:val="NoSpacing"/>
        <w:rPr>
          <w:rFonts w:ascii="Times New Roman" w:hAnsi="Times New Roman" w:cs="Times New Roman"/>
          <w:b/>
          <w:bCs/>
          <w:u w:val="single"/>
        </w:rPr>
      </w:pPr>
      <w:r>
        <w:rPr>
          <w:rFonts w:ascii="Times New Roman" w:hAnsi="Times New Roman" w:cs="Times New Roman"/>
          <w:lang w:val="en-CA"/>
        </w:rPr>
        <w:t>DATE: ____________________________</w:t>
      </w:r>
      <w:r>
        <w:rPr>
          <w:rFonts w:ascii="Times New Roman" w:hAnsi="Times New Roman" w:cs="Times New Roman"/>
          <w:lang w:val="en-CA"/>
        </w:rPr>
        <w:tab/>
      </w:r>
      <w:r>
        <w:rPr>
          <w:rFonts w:ascii="Times New Roman" w:hAnsi="Times New Roman" w:cs="Times New Roman"/>
          <w:lang w:val="en-CA"/>
        </w:rPr>
        <w:tab/>
        <w:t>SIGNATURE: ___________________________________</w:t>
      </w:r>
      <w:r w:rsidR="00362720" w:rsidRPr="00362720">
        <w:rPr>
          <w:rFonts w:ascii="Times New Roman" w:hAnsi="Times New Roman" w:cs="Times New Roman"/>
          <w:lang w:val="en-CA"/>
        </w:rPr>
        <w:br w:type="page"/>
      </w:r>
    </w:p>
    <w:p w:rsidR="00362720" w:rsidRDefault="00041B29" w:rsidP="00362720">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Name(s) of Debtor(s):</w:t>
      </w:r>
    </w:p>
    <w:p w:rsidR="00041B29" w:rsidRDefault="00041B29" w:rsidP="00362720">
      <w:pPr>
        <w:pStyle w:val="NoSpacing"/>
        <w:rPr>
          <w:rFonts w:ascii="Times New Roman" w:hAnsi="Times New Roman" w:cs="Times New Roman"/>
          <w:b/>
          <w:sz w:val="24"/>
          <w:szCs w:val="24"/>
          <w:lang w:val="en-CA"/>
        </w:rPr>
      </w:pPr>
    </w:p>
    <w:p w:rsidR="00041B29" w:rsidRDefault="00041B29" w:rsidP="00362720">
      <w:pPr>
        <w:pStyle w:val="NoSpacing"/>
        <w:rPr>
          <w:rFonts w:ascii="Times New Roman" w:hAnsi="Times New Roman" w:cs="Times New Roman"/>
          <w:b/>
          <w:sz w:val="24"/>
          <w:szCs w:val="24"/>
          <w:lang w:val="en-CA"/>
        </w:rPr>
      </w:pPr>
      <w:r>
        <w:rPr>
          <w:rFonts w:ascii="Times New Roman" w:hAnsi="Times New Roman" w:cs="Times New Roman"/>
          <w:b/>
          <w:sz w:val="24"/>
          <w:szCs w:val="24"/>
          <w:lang w:val="en-CA"/>
        </w:rPr>
        <w:t xml:space="preserve">Case Number: </w:t>
      </w:r>
    </w:p>
    <w:p w:rsidR="00041B29" w:rsidRDefault="00041B29" w:rsidP="00362720">
      <w:pPr>
        <w:pStyle w:val="NoSpacing"/>
        <w:rPr>
          <w:rFonts w:ascii="Times New Roman" w:hAnsi="Times New Roman" w:cs="Times New Roman"/>
          <w:b/>
          <w:sz w:val="24"/>
          <w:szCs w:val="24"/>
          <w:lang w:val="en-CA"/>
        </w:rPr>
      </w:pPr>
    </w:p>
    <w:p w:rsidR="00041B29" w:rsidRPr="00041B29" w:rsidRDefault="00041B29" w:rsidP="00041B29">
      <w:pPr>
        <w:pStyle w:val="NoSpacing"/>
        <w:jc w:val="center"/>
        <w:rPr>
          <w:rFonts w:ascii="Times New Roman" w:hAnsi="Times New Roman" w:cs="Times New Roman"/>
          <w:b/>
          <w:sz w:val="24"/>
          <w:szCs w:val="24"/>
          <w:u w:val="single"/>
          <w:lang w:val="en-CA"/>
        </w:rPr>
      </w:pPr>
      <w:r w:rsidRPr="00041B29">
        <w:rPr>
          <w:rFonts w:ascii="Times New Roman" w:hAnsi="Times New Roman" w:cs="Times New Roman"/>
          <w:b/>
          <w:sz w:val="24"/>
          <w:szCs w:val="24"/>
          <w:u w:val="single"/>
          <w:lang w:val="en-CA"/>
        </w:rPr>
        <w:t xml:space="preserve">CORRECTIONS TO SCHEDULES D, E/F AND/OR </w:t>
      </w:r>
      <w:r w:rsidR="00D12AEF">
        <w:rPr>
          <w:rFonts w:ascii="Times New Roman" w:hAnsi="Times New Roman" w:cs="Times New Roman"/>
          <w:b/>
          <w:sz w:val="24"/>
          <w:szCs w:val="24"/>
          <w:u w:val="single"/>
          <w:lang w:val="en-CA"/>
        </w:rPr>
        <w:t>THE CREDITORS MATRIX</w:t>
      </w:r>
    </w:p>
    <w:p w:rsidR="00041B29" w:rsidRDefault="00041B29">
      <w:pPr>
        <w:rPr>
          <w:rFonts w:ascii="Times New Roman" w:hAnsi="Times New Roman" w:cs="Times New Roman"/>
          <w:lang w:val="en-CA"/>
        </w:rPr>
      </w:pPr>
    </w:p>
    <w:p w:rsidR="00041B29" w:rsidRDefault="00041B29" w:rsidP="00041B29">
      <w:pPr>
        <w:rPr>
          <w:rFonts w:ascii="Times New Roman" w:hAnsi="Times New Roman" w:cs="Times New Roman"/>
          <w:b/>
          <w:sz w:val="24"/>
          <w:szCs w:val="24"/>
          <w:u w:val="single"/>
          <w:lang w:val="en-CA"/>
        </w:rPr>
      </w:pPr>
      <w:r w:rsidRPr="00041B29">
        <w:rPr>
          <w:rFonts w:ascii="Times New Roman" w:hAnsi="Times New Roman" w:cs="Times New Roman"/>
          <w:b/>
          <w:sz w:val="24"/>
          <w:szCs w:val="24"/>
          <w:u w:val="single"/>
          <w:lang w:val="en-CA"/>
        </w:rPr>
        <w:t>INSTRUCTIONS:</w:t>
      </w:r>
    </w:p>
    <w:p w:rsidR="00041B29" w:rsidRPr="006B50EE" w:rsidRDefault="00041B29" w:rsidP="00041B29">
      <w:pPr>
        <w:pStyle w:val="ListParagraph"/>
        <w:numPr>
          <w:ilvl w:val="0"/>
          <w:numId w:val="4"/>
        </w:numPr>
        <w:rPr>
          <w:rFonts w:ascii="Times New Roman" w:hAnsi="Times New Roman" w:cs="Times New Roman"/>
          <w:lang w:val="en-CA"/>
        </w:rPr>
      </w:pPr>
      <w:r w:rsidRPr="006B50EE">
        <w:rPr>
          <w:rFonts w:ascii="Times New Roman" w:hAnsi="Times New Roman" w:cs="Times New Roman"/>
          <w:lang w:val="en-CA"/>
        </w:rPr>
        <w:t xml:space="preserve">For all changes, the schedule on which creditor is/will be listed should be </w:t>
      </w:r>
      <w:r w:rsidR="00E84C5E">
        <w:rPr>
          <w:rFonts w:ascii="Times New Roman" w:hAnsi="Times New Roman" w:cs="Times New Roman"/>
          <w:lang w:val="en-CA"/>
        </w:rPr>
        <w:t>noted</w:t>
      </w:r>
      <w:r w:rsidR="00595CA9">
        <w:rPr>
          <w:rFonts w:ascii="Times New Roman" w:hAnsi="Times New Roman" w:cs="Times New Roman"/>
          <w:lang w:val="en-CA"/>
        </w:rPr>
        <w:t>.</w:t>
      </w:r>
    </w:p>
    <w:p w:rsidR="00041B29" w:rsidRPr="006B50EE" w:rsidRDefault="00041B29" w:rsidP="00041B29">
      <w:pPr>
        <w:pStyle w:val="ListParagraph"/>
        <w:numPr>
          <w:ilvl w:val="0"/>
          <w:numId w:val="4"/>
        </w:numPr>
        <w:rPr>
          <w:rFonts w:ascii="Times New Roman" w:hAnsi="Times New Roman" w:cs="Times New Roman"/>
          <w:lang w:val="en-CA"/>
        </w:rPr>
      </w:pPr>
      <w:r w:rsidRPr="006B50EE">
        <w:rPr>
          <w:rFonts w:ascii="Times New Roman" w:hAnsi="Times New Roman" w:cs="Times New Roman"/>
          <w:lang w:val="en-CA"/>
        </w:rPr>
        <w:t xml:space="preserve">Each creditor or list of creditors should indicate whether creditors </w:t>
      </w:r>
      <w:proofErr w:type="gramStart"/>
      <w:r w:rsidRPr="006B50EE">
        <w:rPr>
          <w:rFonts w:ascii="Times New Roman" w:hAnsi="Times New Roman" w:cs="Times New Roman"/>
          <w:lang w:val="en-CA"/>
        </w:rPr>
        <w:t>are being added, deleted, or modified in another way, e.g., “change amount to _____,” or “move creditor from D to E/F.”</w:t>
      </w:r>
      <w:proofErr w:type="gramEnd"/>
      <w:r w:rsidRPr="006B50EE">
        <w:rPr>
          <w:rFonts w:ascii="Times New Roman" w:hAnsi="Times New Roman" w:cs="Times New Roman"/>
          <w:lang w:val="en-CA"/>
        </w:rPr>
        <w:t xml:space="preserve">  For added or deleted creditors, the full name and address of the creditor </w:t>
      </w:r>
      <w:proofErr w:type="gramStart"/>
      <w:r w:rsidRPr="006B50EE">
        <w:rPr>
          <w:rFonts w:ascii="Times New Roman" w:hAnsi="Times New Roman" w:cs="Times New Roman"/>
          <w:lang w:val="en-CA"/>
        </w:rPr>
        <w:t>should be listed</w:t>
      </w:r>
      <w:proofErr w:type="gramEnd"/>
      <w:r w:rsidRPr="006B50EE">
        <w:rPr>
          <w:rFonts w:ascii="Times New Roman" w:hAnsi="Times New Roman" w:cs="Times New Roman"/>
          <w:lang w:val="en-CA"/>
        </w:rPr>
        <w:t>.</w:t>
      </w:r>
    </w:p>
    <w:p w:rsidR="00041B29" w:rsidRPr="006B50EE" w:rsidRDefault="006B50EE" w:rsidP="00041B29">
      <w:pPr>
        <w:pStyle w:val="ListParagraph"/>
        <w:numPr>
          <w:ilvl w:val="0"/>
          <w:numId w:val="4"/>
        </w:numPr>
        <w:rPr>
          <w:rFonts w:ascii="Times New Roman" w:hAnsi="Times New Roman" w:cs="Times New Roman"/>
          <w:lang w:val="en-CA"/>
        </w:rPr>
      </w:pPr>
      <w:r w:rsidRPr="006B50EE">
        <w:rPr>
          <w:rFonts w:ascii="Times New Roman" w:hAnsi="Times New Roman" w:cs="Times New Roman"/>
          <w:noProof/>
        </w:rPr>
        <mc:AlternateContent>
          <mc:Choice Requires="wps">
            <w:drawing>
              <wp:anchor distT="45720" distB="45720" distL="114300" distR="114300" simplePos="0" relativeHeight="251662336" behindDoc="1" locked="0" layoutInCell="1" allowOverlap="1" wp14:anchorId="1EF8D8A1" wp14:editId="4B9B4E96">
                <wp:simplePos x="0" y="0"/>
                <wp:positionH relativeFrom="column">
                  <wp:posOffset>238125</wp:posOffset>
                </wp:positionH>
                <wp:positionV relativeFrom="paragraph">
                  <wp:posOffset>445770</wp:posOffset>
                </wp:positionV>
                <wp:extent cx="6581775" cy="4838700"/>
                <wp:effectExtent l="0" t="0" r="28575" b="19050"/>
                <wp:wrapTight wrapText="bothSides">
                  <wp:wrapPolygon edited="0">
                    <wp:start x="0" y="0"/>
                    <wp:lineTo x="0" y="21600"/>
                    <wp:lineTo x="21631" y="21600"/>
                    <wp:lineTo x="2163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838700"/>
                        </a:xfrm>
                        <a:prstGeom prst="rect">
                          <a:avLst/>
                        </a:prstGeom>
                        <a:solidFill>
                          <a:srgbClr val="FFFFFF"/>
                        </a:solidFill>
                        <a:ln w="9525">
                          <a:solidFill>
                            <a:srgbClr val="000000"/>
                          </a:solidFill>
                          <a:miter lim="800000"/>
                          <a:headEnd/>
                          <a:tailEnd/>
                        </a:ln>
                      </wps:spPr>
                      <wps:txbx>
                        <w:txbxContent>
                          <w:p w:rsidR="00D12AEF" w:rsidRPr="006B50EE" w:rsidRDefault="00D12AEF" w:rsidP="00D12AEF">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F8D8A1" id="_x0000_t202" coordsize="21600,21600" o:spt="202" path="m,l,21600r21600,l21600,xe">
                <v:stroke joinstyle="miter"/>
                <v:path gradientshapeok="t" o:connecttype="rect"/>
              </v:shapetype>
              <v:shape id="_x0000_s1027" type="#_x0000_t202" style="position:absolute;left:0;text-align:left;margin-left:18.75pt;margin-top:35.1pt;width:518.25pt;height:381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T/KQIAAE4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">
                <v:textbox>
                  <w:txbxContent>
                    <w:p w:rsidR="00D12AEF" w:rsidRPr="006B50EE" w:rsidRDefault="00D12AEF" w:rsidP="00D12AEF">
                      <w:pPr>
                        <w:rPr>
                          <w:rFonts w:ascii="Times New Roman" w:hAnsi="Times New Roman" w:cs="Times New Roman"/>
                          <w:sz w:val="24"/>
                          <w:szCs w:val="24"/>
                        </w:rPr>
                      </w:pPr>
                    </w:p>
                  </w:txbxContent>
                </v:textbox>
                <w10:wrap type="tight"/>
              </v:shape>
            </w:pict>
          </mc:Fallback>
        </mc:AlternateContent>
      </w:r>
      <w:r w:rsidR="00041B29" w:rsidRPr="006B50EE">
        <w:rPr>
          <w:rFonts w:ascii="Times New Roman" w:hAnsi="Times New Roman" w:cs="Times New Roman"/>
          <w:lang w:val="en-CA"/>
        </w:rPr>
        <w:t xml:space="preserve">For creditors whose addresses </w:t>
      </w:r>
      <w:proofErr w:type="gramStart"/>
      <w:r w:rsidR="00041B29" w:rsidRPr="006B50EE">
        <w:rPr>
          <w:rFonts w:ascii="Times New Roman" w:hAnsi="Times New Roman" w:cs="Times New Roman"/>
          <w:lang w:val="en-CA"/>
        </w:rPr>
        <w:t>are being corrected</w:t>
      </w:r>
      <w:proofErr w:type="gramEnd"/>
      <w:r w:rsidR="00041B29" w:rsidRPr="006B50EE">
        <w:rPr>
          <w:rFonts w:ascii="Times New Roman" w:hAnsi="Times New Roman" w:cs="Times New Roman"/>
          <w:lang w:val="en-CA"/>
        </w:rPr>
        <w:t>, the current address of the creditor on file with the Court and the new one should both be listed and labeled appropriately so the Court can update the correct creditor.</w:t>
      </w:r>
    </w:p>
    <w:p w:rsidR="00CF4616" w:rsidRDefault="00FE3909" w:rsidP="009A5E15">
      <w:pPr>
        <w:jc w:val="center"/>
        <w:rPr>
          <w:rFonts w:ascii="Times New Roman" w:hAnsi="Times New Roman" w:cs="Times New Roman"/>
          <w:b/>
          <w:sz w:val="24"/>
          <w:szCs w:val="24"/>
          <w:u w:val="single"/>
          <w:lang w:val="en-CA"/>
        </w:rPr>
      </w:pPr>
      <w:r>
        <w:rPr>
          <w:rFonts w:ascii="Times New Roman" w:hAnsi="Times New Roman" w:cs="Times New Roman"/>
          <w:b/>
          <w:sz w:val="24"/>
          <w:szCs w:val="24"/>
          <w:lang w:val="en-CA"/>
        </w:rPr>
        <w:t xml:space="preserve">If the amendment lists you as a creditor, </w:t>
      </w:r>
      <w:r w:rsidR="001111CC">
        <w:rPr>
          <w:rFonts w:ascii="Times New Roman" w:hAnsi="Times New Roman" w:cs="Times New Roman"/>
          <w:b/>
          <w:sz w:val="24"/>
          <w:szCs w:val="24"/>
          <w:lang w:val="en-CA"/>
        </w:rPr>
        <w:t xml:space="preserve">please refer to </w:t>
      </w:r>
      <w:proofErr w:type="spellStart"/>
      <w:r w:rsidR="001111CC">
        <w:rPr>
          <w:rFonts w:ascii="Times New Roman" w:hAnsi="Times New Roman" w:cs="Times New Roman"/>
          <w:b/>
          <w:sz w:val="24"/>
          <w:szCs w:val="24"/>
          <w:lang w:val="en-CA"/>
        </w:rPr>
        <w:t>Fed.R.Bank.P</w:t>
      </w:r>
      <w:proofErr w:type="spellEnd"/>
      <w:r w:rsidR="001111CC">
        <w:rPr>
          <w:rFonts w:ascii="Times New Roman" w:hAnsi="Times New Roman" w:cs="Times New Roman"/>
          <w:b/>
          <w:sz w:val="24"/>
          <w:szCs w:val="24"/>
          <w:lang w:val="en-CA"/>
        </w:rPr>
        <w:t xml:space="preserve">. 3002 for required procedures and </w:t>
      </w:r>
      <w:proofErr w:type="gramStart"/>
      <w:r w:rsidR="001111CC">
        <w:rPr>
          <w:rFonts w:ascii="Times New Roman" w:hAnsi="Times New Roman" w:cs="Times New Roman"/>
          <w:b/>
          <w:sz w:val="24"/>
          <w:szCs w:val="24"/>
          <w:lang w:val="en-CA"/>
        </w:rPr>
        <w:t>time frames</w:t>
      </w:r>
      <w:proofErr w:type="gramEnd"/>
      <w:r w:rsidR="001111CC">
        <w:rPr>
          <w:rFonts w:ascii="Times New Roman" w:hAnsi="Times New Roman" w:cs="Times New Roman"/>
          <w:b/>
          <w:sz w:val="24"/>
          <w:szCs w:val="24"/>
          <w:lang w:val="en-CA"/>
        </w:rPr>
        <w:t xml:space="preserve"> for filing a proof of claim. </w:t>
      </w:r>
      <w:bookmarkStart w:id="0" w:name="_GoBack"/>
      <w:bookmarkEnd w:id="0"/>
    </w:p>
    <w:p w:rsidR="00CF4616" w:rsidRDefault="00D12AEF" w:rsidP="00CF4616">
      <w:pPr>
        <w:jc w:val="center"/>
        <w:rPr>
          <w:rFonts w:ascii="Times New Roman" w:hAnsi="Times New Roman" w:cs="Times New Roman"/>
          <w:sz w:val="24"/>
          <w:szCs w:val="24"/>
        </w:rPr>
      </w:pPr>
      <w:r>
        <w:rPr>
          <w:rFonts w:ascii="Times New Roman" w:hAnsi="Times New Roman" w:cs="Times New Roman"/>
          <w:b/>
          <w:sz w:val="24"/>
          <w:szCs w:val="24"/>
          <w:u w:val="single"/>
          <w:lang w:val="en-CA"/>
        </w:rPr>
        <w:t xml:space="preserve">FOR ADDITIONAL CHANGES TO SCHEDULES D, E/F AND/OR THE CREDITORS MATRIX, </w:t>
      </w:r>
      <w:r w:rsidR="009A5E15">
        <w:rPr>
          <w:rFonts w:ascii="Times New Roman" w:hAnsi="Times New Roman" w:cs="Times New Roman"/>
          <w:b/>
          <w:sz w:val="24"/>
          <w:szCs w:val="24"/>
          <w:u w:val="single"/>
          <w:lang w:val="en-CA"/>
        </w:rPr>
        <w:t>INSERT A NEW</w:t>
      </w:r>
      <w:r>
        <w:rPr>
          <w:rFonts w:ascii="Times New Roman" w:hAnsi="Times New Roman" w:cs="Times New Roman"/>
          <w:b/>
          <w:sz w:val="24"/>
          <w:szCs w:val="24"/>
          <w:u w:val="single"/>
          <w:lang w:val="en-CA"/>
        </w:rPr>
        <w:t xml:space="preserve"> PAGE AND CONTINUE</w:t>
      </w:r>
      <w:r w:rsidR="00CF4616">
        <w:rPr>
          <w:rFonts w:ascii="Times New Roman" w:hAnsi="Times New Roman" w:cs="Times New Roman"/>
          <w:sz w:val="24"/>
          <w:szCs w:val="24"/>
        </w:rPr>
        <w:br w:type="page"/>
      </w:r>
    </w:p>
    <w:p w:rsidR="00795D45" w:rsidRPr="00362720" w:rsidRDefault="00795D45" w:rsidP="00795D45">
      <w:pPr>
        <w:pStyle w:val="NoSpacing"/>
        <w:jc w:val="center"/>
        <w:rPr>
          <w:rFonts w:ascii="Times New Roman" w:hAnsi="Times New Roman" w:cs="Times New Roman"/>
          <w:sz w:val="24"/>
          <w:szCs w:val="24"/>
        </w:rPr>
      </w:pPr>
      <w:r w:rsidRPr="00362720">
        <w:rPr>
          <w:rFonts w:ascii="Times New Roman" w:hAnsi="Times New Roman" w:cs="Times New Roman"/>
          <w:sz w:val="24"/>
          <w:szCs w:val="24"/>
        </w:rPr>
        <w:lastRenderedPageBreak/>
        <w:t>UNITED STATES BANKRUPTCY COURT</w:t>
      </w:r>
    </w:p>
    <w:p w:rsidR="00795D45" w:rsidRPr="00362720" w:rsidRDefault="00795D45" w:rsidP="00795D45">
      <w:pPr>
        <w:pStyle w:val="NoSpacing"/>
        <w:jc w:val="center"/>
        <w:rPr>
          <w:rFonts w:ascii="Times New Roman" w:hAnsi="Times New Roman" w:cs="Times New Roman"/>
          <w:sz w:val="24"/>
          <w:szCs w:val="24"/>
        </w:rPr>
      </w:pPr>
      <w:r w:rsidRPr="00362720">
        <w:rPr>
          <w:rFonts w:ascii="Times New Roman" w:hAnsi="Times New Roman" w:cs="Times New Roman"/>
          <w:sz w:val="24"/>
          <w:szCs w:val="24"/>
        </w:rPr>
        <w:t>FOR THE</w:t>
      </w:r>
    </w:p>
    <w:p w:rsidR="00795D45" w:rsidRPr="00362720" w:rsidRDefault="00795D45" w:rsidP="00795D45">
      <w:pPr>
        <w:pStyle w:val="NoSpacing"/>
        <w:jc w:val="center"/>
        <w:rPr>
          <w:rFonts w:ascii="Times New Roman" w:hAnsi="Times New Roman" w:cs="Times New Roman"/>
          <w:sz w:val="24"/>
          <w:szCs w:val="24"/>
        </w:rPr>
      </w:pPr>
      <w:r w:rsidRPr="00362720">
        <w:rPr>
          <w:rFonts w:ascii="Times New Roman" w:hAnsi="Times New Roman" w:cs="Times New Roman"/>
          <w:sz w:val="24"/>
          <w:szCs w:val="24"/>
        </w:rPr>
        <w:t>WESTERN DISTRICT OF KENTUCKY</w:t>
      </w:r>
    </w:p>
    <w:p w:rsidR="00795D45" w:rsidRPr="00362720" w:rsidRDefault="00795D45" w:rsidP="00795D45">
      <w:pPr>
        <w:pStyle w:val="NoSpacing"/>
        <w:rPr>
          <w:rFonts w:ascii="Times New Roman" w:hAnsi="Times New Roman" w:cs="Times New Roman"/>
        </w:rPr>
      </w:pPr>
    </w:p>
    <w:p w:rsidR="00795D45" w:rsidRPr="00362720" w:rsidRDefault="00795D45" w:rsidP="00795D45">
      <w:pPr>
        <w:pStyle w:val="NoSpacing"/>
        <w:rPr>
          <w:rFonts w:ascii="Times New Roman" w:hAnsi="Times New Roman" w:cs="Times New Roman"/>
        </w:rPr>
      </w:pPr>
    </w:p>
    <w:p w:rsidR="00795D45" w:rsidRPr="0019646C" w:rsidRDefault="00795D45" w:rsidP="00795D45">
      <w:pPr>
        <w:pStyle w:val="NoSpacing"/>
        <w:rPr>
          <w:rFonts w:ascii="Times New Roman" w:hAnsi="Times New Roman" w:cs="Times New Roman"/>
          <w:sz w:val="24"/>
          <w:szCs w:val="24"/>
        </w:rPr>
      </w:pPr>
      <w:r w:rsidRPr="0019646C">
        <w:rPr>
          <w:rFonts w:ascii="Times New Roman" w:hAnsi="Times New Roman" w:cs="Times New Roman"/>
          <w:sz w:val="24"/>
          <w:szCs w:val="24"/>
        </w:rPr>
        <w:t>IN RE:</w:t>
      </w:r>
      <w:r w:rsidRPr="0019646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NUMBER:</w:t>
      </w:r>
      <w:r w:rsidRPr="0019646C">
        <w:rPr>
          <w:rFonts w:ascii="Times New Roman" w:hAnsi="Times New Roman" w:cs="Times New Roman"/>
          <w:sz w:val="24"/>
          <w:szCs w:val="24"/>
        </w:rPr>
        <w:t xml:space="preserve">                                                                        </w:t>
      </w:r>
      <w:r w:rsidRPr="0019646C">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CHAPTER:</w:t>
      </w:r>
    </w:p>
    <w:p w:rsidR="00795D45" w:rsidRPr="0019646C" w:rsidRDefault="00795D45" w:rsidP="00795D45">
      <w:pPr>
        <w:pStyle w:val="NoSpacing"/>
        <w:rPr>
          <w:rFonts w:ascii="Times New Roman" w:hAnsi="Times New Roman" w:cs="Times New Roman"/>
          <w:sz w:val="24"/>
          <w:szCs w:val="24"/>
        </w:rPr>
      </w:pPr>
    </w:p>
    <w:p w:rsidR="00795D45" w:rsidRPr="0019646C" w:rsidRDefault="00795D45" w:rsidP="00795D45">
      <w:pPr>
        <w:pStyle w:val="NoSpacing"/>
        <w:rPr>
          <w:rFonts w:ascii="Times New Roman" w:hAnsi="Times New Roman" w:cs="Times New Roman"/>
          <w:sz w:val="24"/>
          <w:szCs w:val="24"/>
        </w:rPr>
      </w:pPr>
      <w:r w:rsidRPr="0019646C">
        <w:rPr>
          <w:rFonts w:ascii="Times New Roman" w:hAnsi="Times New Roman" w:cs="Times New Roman"/>
          <w:sz w:val="24"/>
          <w:szCs w:val="24"/>
        </w:rPr>
        <w:fldChar w:fldCharType="begin"/>
      </w:r>
      <w:r w:rsidRPr="0019646C">
        <w:rPr>
          <w:rFonts w:ascii="Times New Roman" w:hAnsi="Times New Roman" w:cs="Times New Roman"/>
          <w:sz w:val="24"/>
          <w:szCs w:val="24"/>
        </w:rPr>
        <w:instrText>xe "stop"</w:instrText>
      </w:r>
      <w:r w:rsidRPr="0019646C">
        <w:rPr>
          <w:rFonts w:ascii="Times New Roman" w:hAnsi="Times New Roman" w:cs="Times New Roman"/>
          <w:sz w:val="24"/>
          <w:szCs w:val="24"/>
        </w:rPr>
        <w:fldChar w:fldCharType="end"/>
      </w:r>
      <w:r w:rsidRPr="0019646C">
        <w:rPr>
          <w:rFonts w:ascii="Times New Roman" w:hAnsi="Times New Roman" w:cs="Times New Roman"/>
          <w:sz w:val="24"/>
          <w:szCs w:val="24"/>
        </w:rPr>
        <w:t>Debtor(s)</w:t>
      </w:r>
      <w:r w:rsidRPr="0019646C">
        <w:rPr>
          <w:rFonts w:ascii="Times New Roman" w:hAnsi="Times New Roman" w:cs="Times New Roman"/>
          <w:sz w:val="24"/>
          <w:szCs w:val="24"/>
        </w:rPr>
        <w:tab/>
      </w:r>
    </w:p>
    <w:p w:rsidR="00795D45" w:rsidRPr="00362720" w:rsidRDefault="00795D45" w:rsidP="00795D45">
      <w:pPr>
        <w:pStyle w:val="NoSpacing"/>
        <w:rPr>
          <w:rFonts w:ascii="Times New Roman" w:hAnsi="Times New Roman" w:cs="Times New Roman"/>
          <w:b/>
          <w:bCs/>
          <w:u w:val="single"/>
        </w:rPr>
      </w:pPr>
    </w:p>
    <w:p w:rsidR="00536E3D" w:rsidRDefault="00536E3D" w:rsidP="00362720">
      <w:pPr>
        <w:pStyle w:val="NoSpacing"/>
        <w:rPr>
          <w:rFonts w:ascii="Times New Roman" w:hAnsi="Times New Roman" w:cs="Times New Roman"/>
        </w:rPr>
      </w:pPr>
    </w:p>
    <w:p w:rsidR="00795D45" w:rsidRDefault="00795D45" w:rsidP="00795D45">
      <w:pPr>
        <w:pStyle w:val="NoSpacing"/>
        <w:jc w:val="center"/>
        <w:rPr>
          <w:rFonts w:ascii="Times New Roman" w:hAnsi="Times New Roman" w:cs="Times New Roman"/>
          <w:b/>
          <w:sz w:val="24"/>
          <w:szCs w:val="24"/>
          <w:u w:val="single"/>
        </w:rPr>
      </w:pPr>
      <w:r w:rsidRPr="00795D45">
        <w:rPr>
          <w:rFonts w:ascii="Times New Roman" w:hAnsi="Times New Roman" w:cs="Times New Roman"/>
          <w:b/>
          <w:sz w:val="24"/>
          <w:szCs w:val="24"/>
          <w:u w:val="single"/>
        </w:rPr>
        <w:t xml:space="preserve">CERTIFICATE OF SERVICE AND </w:t>
      </w:r>
    </w:p>
    <w:p w:rsidR="00795D45" w:rsidRPr="00795D45" w:rsidRDefault="00795D45" w:rsidP="00795D45">
      <w:pPr>
        <w:pStyle w:val="NoSpacing"/>
        <w:jc w:val="center"/>
        <w:rPr>
          <w:rFonts w:ascii="Times New Roman" w:hAnsi="Times New Roman" w:cs="Times New Roman"/>
          <w:b/>
          <w:sz w:val="24"/>
          <w:szCs w:val="24"/>
          <w:u w:val="single"/>
        </w:rPr>
      </w:pPr>
      <w:r w:rsidRPr="00795D45">
        <w:rPr>
          <w:rFonts w:ascii="Times New Roman" w:hAnsi="Times New Roman" w:cs="Times New Roman"/>
          <w:b/>
          <w:sz w:val="24"/>
          <w:szCs w:val="24"/>
          <w:u w:val="single"/>
        </w:rPr>
        <w:t>NOTICE OF AMENDMENT TO SCHEDULES</w:t>
      </w:r>
    </w:p>
    <w:p w:rsidR="00795D45" w:rsidRDefault="00795D45" w:rsidP="00362720">
      <w:pPr>
        <w:pStyle w:val="NoSpacing"/>
        <w:rPr>
          <w:rFonts w:ascii="Times New Roman" w:hAnsi="Times New Roman" w:cs="Times New Roman"/>
        </w:rPr>
      </w:pPr>
    </w:p>
    <w:p w:rsidR="00795D45" w:rsidRDefault="00795D45" w:rsidP="00795D45">
      <w:pPr>
        <w:rPr>
          <w:rFonts w:ascii="Times New Roman" w:hAnsi="Times New Roman" w:cs="Times New Roman"/>
          <w:b/>
          <w:sz w:val="24"/>
          <w:szCs w:val="24"/>
          <w:u w:val="single"/>
          <w:lang w:val="en-CA"/>
        </w:rPr>
      </w:pPr>
      <w:r w:rsidRPr="00041B29">
        <w:rPr>
          <w:rFonts w:ascii="Times New Roman" w:hAnsi="Times New Roman" w:cs="Times New Roman"/>
          <w:b/>
          <w:sz w:val="24"/>
          <w:szCs w:val="24"/>
          <w:u w:val="single"/>
          <w:lang w:val="en-CA"/>
        </w:rPr>
        <w:t>INSTRUCTIONS:</w:t>
      </w:r>
    </w:p>
    <w:p w:rsidR="00795D45" w:rsidRDefault="00795D45" w:rsidP="00795D45">
      <w:pPr>
        <w:pStyle w:val="NoSpacing"/>
        <w:numPr>
          <w:ilvl w:val="0"/>
          <w:numId w:val="5"/>
        </w:numPr>
        <w:rPr>
          <w:rFonts w:ascii="Times New Roman" w:hAnsi="Times New Roman" w:cs="Times New Roman"/>
        </w:rPr>
      </w:pPr>
      <w:r>
        <w:rPr>
          <w:rFonts w:ascii="Times New Roman" w:hAnsi="Times New Roman" w:cs="Times New Roman"/>
        </w:rPr>
        <w:t>Debtor or debtor’s attorney should complete and file the certificate of service with a complete list of a</w:t>
      </w:r>
      <w:r w:rsidR="00595CA9">
        <w:rPr>
          <w:rFonts w:ascii="Times New Roman" w:hAnsi="Times New Roman" w:cs="Times New Roman"/>
        </w:rPr>
        <w:t>ll parties and creditors served.</w:t>
      </w:r>
    </w:p>
    <w:p w:rsidR="00795D45" w:rsidRDefault="00795D45" w:rsidP="00795D45">
      <w:pPr>
        <w:pStyle w:val="NoSpacing"/>
        <w:numPr>
          <w:ilvl w:val="0"/>
          <w:numId w:val="5"/>
        </w:numPr>
        <w:rPr>
          <w:rFonts w:ascii="Times New Roman" w:hAnsi="Times New Roman" w:cs="Times New Roman"/>
        </w:rPr>
      </w:pPr>
      <w:r>
        <w:rPr>
          <w:rFonts w:ascii="Times New Roman" w:hAnsi="Times New Roman" w:cs="Times New Roman"/>
        </w:rPr>
        <w:t xml:space="preserve">Debtor or debtor’s attorney must serve the amendment on all affected parties and creditors, e.g., any added or modified creditors, the trustee, and/or other parties listed on or affected by the amendment. Parties who receive electronic service such as the trustee and U.S. Trustee </w:t>
      </w:r>
      <w:proofErr w:type="gramStart"/>
      <w:r>
        <w:rPr>
          <w:rFonts w:ascii="Times New Roman" w:hAnsi="Times New Roman" w:cs="Times New Roman"/>
        </w:rPr>
        <w:t>should be listed</w:t>
      </w:r>
      <w:proofErr w:type="gramEnd"/>
      <w:r>
        <w:rPr>
          <w:rFonts w:ascii="Times New Roman" w:hAnsi="Times New Roman" w:cs="Times New Roman"/>
        </w:rPr>
        <w:t xml:space="preserve"> on the certificate of service but it is not necessary to serve </w:t>
      </w:r>
      <w:r w:rsidR="00595CA9">
        <w:rPr>
          <w:rFonts w:ascii="Times New Roman" w:hAnsi="Times New Roman" w:cs="Times New Roman"/>
        </w:rPr>
        <w:t>a copy by mail on these parties.</w:t>
      </w:r>
      <w:r>
        <w:rPr>
          <w:rFonts w:ascii="Times New Roman" w:hAnsi="Times New Roman" w:cs="Times New Roman"/>
        </w:rPr>
        <w:t xml:space="preserve"> </w:t>
      </w:r>
    </w:p>
    <w:p w:rsidR="00795D45" w:rsidRDefault="00795D45" w:rsidP="00795D45">
      <w:pPr>
        <w:pStyle w:val="NoSpacing"/>
        <w:numPr>
          <w:ilvl w:val="0"/>
          <w:numId w:val="5"/>
        </w:numPr>
        <w:rPr>
          <w:rFonts w:ascii="Times New Roman" w:hAnsi="Times New Roman" w:cs="Times New Roman"/>
        </w:rPr>
      </w:pPr>
      <w:r>
        <w:rPr>
          <w:rFonts w:ascii="Times New Roman" w:hAnsi="Times New Roman" w:cs="Times New Roman"/>
        </w:rPr>
        <w:t xml:space="preserve">Any added creditor or creditor for whom a new address </w:t>
      </w:r>
      <w:proofErr w:type="gramStart"/>
      <w:r>
        <w:rPr>
          <w:rFonts w:ascii="Times New Roman" w:hAnsi="Times New Roman" w:cs="Times New Roman"/>
        </w:rPr>
        <w:t>is being filed</w:t>
      </w:r>
      <w:proofErr w:type="gramEnd"/>
      <w:r>
        <w:rPr>
          <w:rFonts w:ascii="Times New Roman" w:hAnsi="Times New Roman" w:cs="Times New Roman"/>
        </w:rPr>
        <w:t xml:space="preserve"> must be sent a copy of the Notice of </w:t>
      </w:r>
      <w:r w:rsidR="004307E5">
        <w:rPr>
          <w:rFonts w:ascii="Times New Roman" w:hAnsi="Times New Roman" w:cs="Times New Roman"/>
        </w:rPr>
        <w:t xml:space="preserve">Bankruptcy </w:t>
      </w:r>
      <w:r>
        <w:rPr>
          <w:rFonts w:ascii="Times New Roman" w:hAnsi="Times New Roman" w:cs="Times New Roman"/>
        </w:rPr>
        <w:t>Case (Official Form 309 – All Chapters) and a copy of the Chapter 13 Plan (Chapter 13 Cases)</w:t>
      </w:r>
      <w:r w:rsidR="00595CA9">
        <w:rPr>
          <w:rFonts w:ascii="Times New Roman" w:hAnsi="Times New Roman" w:cs="Times New Roman"/>
        </w:rPr>
        <w:t>.</w:t>
      </w:r>
      <w:r>
        <w:rPr>
          <w:rFonts w:ascii="Times New Roman" w:hAnsi="Times New Roman" w:cs="Times New Roman"/>
        </w:rPr>
        <w:t xml:space="preserve"> </w:t>
      </w:r>
    </w:p>
    <w:p w:rsidR="00795D45" w:rsidRDefault="00795D45" w:rsidP="00795D45">
      <w:pPr>
        <w:pStyle w:val="NoSpacing"/>
        <w:numPr>
          <w:ilvl w:val="0"/>
          <w:numId w:val="5"/>
        </w:numPr>
        <w:rPr>
          <w:rFonts w:ascii="Times New Roman" w:hAnsi="Times New Roman" w:cs="Times New Roman"/>
        </w:rPr>
      </w:pPr>
      <w:r>
        <w:rPr>
          <w:rFonts w:ascii="Times New Roman" w:hAnsi="Times New Roman" w:cs="Times New Roman"/>
        </w:rPr>
        <w:t>For changes to the names, aliases or Social Security Number of the debtor(s), a certificate of service and service by the debtor/debtor’s attorney on all parties and creditors in the case is required.</w:t>
      </w:r>
    </w:p>
    <w:p w:rsidR="00795D45" w:rsidRDefault="00795D45" w:rsidP="00795D45">
      <w:pPr>
        <w:pStyle w:val="NoSpacing"/>
        <w:ind w:left="720"/>
        <w:rPr>
          <w:rFonts w:ascii="Times New Roman" w:hAnsi="Times New Roman" w:cs="Times New Roman"/>
        </w:rPr>
      </w:pPr>
    </w:p>
    <w:p w:rsidR="00795D45" w:rsidRDefault="00795D45" w:rsidP="00795D45">
      <w:pPr>
        <w:pStyle w:val="NoSpacing"/>
        <w:ind w:left="720"/>
        <w:rPr>
          <w:rFonts w:ascii="Times New Roman" w:hAnsi="Times New Roman" w:cs="Times New Roman"/>
        </w:rPr>
      </w:pPr>
    </w:p>
    <w:p w:rsidR="00795D45" w:rsidRDefault="00FA6216" w:rsidP="00FA6216">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CERTIFICATION OF SERVICE</w:t>
      </w:r>
    </w:p>
    <w:p w:rsidR="00795D45" w:rsidRDefault="00795D45" w:rsidP="00795D45">
      <w:pPr>
        <w:pStyle w:val="NoSpacing"/>
        <w:rPr>
          <w:rFonts w:ascii="Times New Roman" w:hAnsi="Times New Roman" w:cs="Times New Roman"/>
          <w:b/>
          <w:sz w:val="24"/>
          <w:szCs w:val="24"/>
          <w:u w:val="single"/>
        </w:rPr>
      </w:pPr>
    </w:p>
    <w:p w:rsidR="00795D45" w:rsidRDefault="00795D45" w:rsidP="00795D45">
      <w:pPr>
        <w:pStyle w:val="NoSpacing"/>
        <w:rPr>
          <w:rFonts w:ascii="Times New Roman" w:hAnsi="Times New Roman" w:cs="Times New Roman"/>
          <w:sz w:val="24"/>
          <w:szCs w:val="24"/>
        </w:rPr>
      </w:pPr>
      <w:r>
        <w:rPr>
          <w:rFonts w:ascii="Times New Roman" w:hAnsi="Times New Roman" w:cs="Times New Roman"/>
          <w:sz w:val="24"/>
          <w:szCs w:val="24"/>
        </w:rPr>
        <w:tab/>
        <w:t>I hereby certify that</w:t>
      </w:r>
      <w:r w:rsidR="004307E5">
        <w:rPr>
          <w:rFonts w:ascii="Times New Roman" w:hAnsi="Times New Roman" w:cs="Times New Roman"/>
          <w:sz w:val="24"/>
          <w:szCs w:val="24"/>
        </w:rPr>
        <w:t xml:space="preserve"> on ___________________ (DATE),</w:t>
      </w:r>
      <w:r>
        <w:rPr>
          <w:rFonts w:ascii="Times New Roman" w:hAnsi="Times New Roman" w:cs="Times New Roman"/>
          <w:sz w:val="24"/>
          <w:szCs w:val="24"/>
        </w:rPr>
        <w:t xml:space="preserve"> a copy of the attached Amendment to Schedules</w:t>
      </w:r>
      <w:r w:rsidR="004307E5">
        <w:rPr>
          <w:rFonts w:ascii="Times New Roman" w:hAnsi="Times New Roman" w:cs="Times New Roman"/>
          <w:sz w:val="24"/>
          <w:szCs w:val="24"/>
        </w:rPr>
        <w:t xml:space="preserve"> and, if required, a copy of Official Form 309 – Notice of Bankruptcy Case and the Chapter 13 Plan </w:t>
      </w:r>
      <w:proofErr w:type="gramStart"/>
      <w:r w:rsidR="004307E5">
        <w:rPr>
          <w:rFonts w:ascii="Times New Roman" w:hAnsi="Times New Roman" w:cs="Times New Roman"/>
          <w:sz w:val="24"/>
          <w:szCs w:val="24"/>
        </w:rPr>
        <w:t>was served</w:t>
      </w:r>
      <w:proofErr w:type="gramEnd"/>
      <w:r w:rsidR="004307E5">
        <w:rPr>
          <w:rFonts w:ascii="Times New Roman" w:hAnsi="Times New Roman" w:cs="Times New Roman"/>
          <w:sz w:val="24"/>
          <w:szCs w:val="24"/>
        </w:rPr>
        <w:t xml:space="preserve"> upon the following by first class mail:</w:t>
      </w: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795D45">
      <w:pPr>
        <w:pStyle w:val="NoSpacing"/>
        <w:rPr>
          <w:rFonts w:ascii="Times New Roman" w:hAnsi="Times New Roman" w:cs="Times New Roman"/>
          <w:sz w:val="24"/>
          <w:szCs w:val="24"/>
        </w:rPr>
      </w:pPr>
    </w:p>
    <w:p w:rsidR="004307E5" w:rsidRDefault="004307E5" w:rsidP="004307E5">
      <w:pPr>
        <w:pStyle w:val="NoSpacing"/>
        <w:rPr>
          <w:rFonts w:ascii="Times New Roman" w:hAnsi="Times New Roman" w:cs="Times New Roman"/>
          <w:lang w:val="en-CA"/>
        </w:rPr>
      </w:pPr>
    </w:p>
    <w:p w:rsidR="004307E5" w:rsidRDefault="004307E5" w:rsidP="004307E5">
      <w:pPr>
        <w:pStyle w:val="NoSpacing"/>
        <w:rPr>
          <w:rFonts w:ascii="Times New Roman" w:hAnsi="Times New Roman" w:cs="Times New Roman"/>
          <w:lang w:val="en-CA"/>
        </w:rPr>
      </w:pPr>
    </w:p>
    <w:p w:rsidR="004307E5" w:rsidRDefault="004307E5" w:rsidP="004307E5">
      <w:pPr>
        <w:pStyle w:val="NoSpacing"/>
        <w:rPr>
          <w:rFonts w:ascii="Times New Roman" w:hAnsi="Times New Roman" w:cs="Times New Roman"/>
          <w:lang w:val="en-CA"/>
        </w:rPr>
      </w:pPr>
    </w:p>
    <w:p w:rsidR="004307E5" w:rsidRPr="0035613E" w:rsidRDefault="004307E5" w:rsidP="00795D45">
      <w:pPr>
        <w:pStyle w:val="NoSpacing"/>
        <w:rPr>
          <w:rFonts w:ascii="Times New Roman" w:hAnsi="Times New Roman" w:cs="Times New Roman"/>
          <w:lang w:val="en-CA"/>
        </w:rPr>
      </w:pPr>
      <w:r>
        <w:rPr>
          <w:rFonts w:ascii="Times New Roman" w:hAnsi="Times New Roman" w:cs="Times New Roman"/>
          <w:lang w:val="en-CA"/>
        </w:rPr>
        <w:t>DATE: ____________________________</w:t>
      </w:r>
      <w:r>
        <w:rPr>
          <w:rFonts w:ascii="Times New Roman" w:hAnsi="Times New Roman" w:cs="Times New Roman"/>
          <w:lang w:val="en-CA"/>
        </w:rPr>
        <w:tab/>
      </w:r>
      <w:r>
        <w:rPr>
          <w:rFonts w:ascii="Times New Roman" w:hAnsi="Times New Roman" w:cs="Times New Roman"/>
          <w:lang w:val="en-CA"/>
        </w:rPr>
        <w:tab/>
        <w:t>SIGNATURE: ___________________________________</w:t>
      </w:r>
    </w:p>
    <w:sectPr w:rsidR="004307E5" w:rsidRPr="0035613E" w:rsidSect="0019646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CDC" w:rsidRDefault="00832CDC">
      <w:pPr>
        <w:spacing w:after="0" w:line="240" w:lineRule="auto"/>
      </w:pPr>
      <w:r>
        <w:separator/>
      </w:r>
    </w:p>
  </w:endnote>
  <w:endnote w:type="continuationSeparator" w:id="0">
    <w:p w:rsidR="00832CDC" w:rsidRDefault="0083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12" w:rsidRDefault="00832CDC">
    <w:pPr>
      <w:rPr>
        <w:sz w:val="24"/>
        <w:szCs w:val="24"/>
      </w:rPr>
    </w:pPr>
  </w:p>
  <w:p w:rsidR="00942E12" w:rsidRDefault="006B50EE">
    <w:pPr>
      <w:spacing w:line="234" w:lineRule="auto"/>
      <w:rPr>
        <w:sz w:val="24"/>
        <w:szCs w:val="24"/>
      </w:rPr>
    </w:pPr>
    <w:r>
      <w:rPr>
        <w:sz w:val="16"/>
        <w:szCs w:val="16"/>
      </w:rPr>
      <w:t>Local Form B</w:t>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CDC" w:rsidRDefault="00832CDC">
      <w:pPr>
        <w:spacing w:after="0" w:line="240" w:lineRule="auto"/>
      </w:pPr>
      <w:r>
        <w:separator/>
      </w:r>
    </w:p>
  </w:footnote>
  <w:footnote w:type="continuationSeparator" w:id="0">
    <w:p w:rsidR="00832CDC" w:rsidRDefault="00832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4BC"/>
    <w:multiLevelType w:val="hybridMultilevel"/>
    <w:tmpl w:val="A10E2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67F0A"/>
    <w:multiLevelType w:val="hybridMultilevel"/>
    <w:tmpl w:val="E8CA1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15EB6"/>
    <w:multiLevelType w:val="hybridMultilevel"/>
    <w:tmpl w:val="5134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C2E9E"/>
    <w:multiLevelType w:val="hybridMultilevel"/>
    <w:tmpl w:val="214C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46D98"/>
    <w:multiLevelType w:val="hybridMultilevel"/>
    <w:tmpl w:val="437A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0"/>
    <w:rsid w:val="00041B29"/>
    <w:rsid w:val="001111CC"/>
    <w:rsid w:val="00114D6A"/>
    <w:rsid w:val="00192D3F"/>
    <w:rsid w:val="0019646C"/>
    <w:rsid w:val="003314C0"/>
    <w:rsid w:val="0035613E"/>
    <w:rsid w:val="00362720"/>
    <w:rsid w:val="00416437"/>
    <w:rsid w:val="004307E5"/>
    <w:rsid w:val="00536E3D"/>
    <w:rsid w:val="00595CA9"/>
    <w:rsid w:val="0069392B"/>
    <w:rsid w:val="006B50EE"/>
    <w:rsid w:val="00795D45"/>
    <w:rsid w:val="00832CDC"/>
    <w:rsid w:val="009A5E15"/>
    <w:rsid w:val="00A91252"/>
    <w:rsid w:val="00BB0121"/>
    <w:rsid w:val="00CF4616"/>
    <w:rsid w:val="00D12AEF"/>
    <w:rsid w:val="00D769E5"/>
    <w:rsid w:val="00E84C5E"/>
    <w:rsid w:val="00FA6216"/>
    <w:rsid w:val="00FE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CB10"/>
  <w15:chartTrackingRefBased/>
  <w15:docId w15:val="{AEE9AAF5-D047-4775-8BA1-34E3CBE3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720"/>
    <w:pPr>
      <w:spacing w:after="0" w:line="240" w:lineRule="auto"/>
    </w:pPr>
  </w:style>
  <w:style w:type="paragraph" w:styleId="ListParagraph">
    <w:name w:val="List Paragraph"/>
    <w:basedOn w:val="Normal"/>
    <w:uiPriority w:val="34"/>
    <w:qFormat/>
    <w:rsid w:val="00041B29"/>
    <w:pPr>
      <w:ind w:left="720"/>
      <w:contextualSpacing/>
    </w:pPr>
  </w:style>
  <w:style w:type="paragraph" w:styleId="BalloonText">
    <w:name w:val="Balloon Text"/>
    <w:basedOn w:val="Normal"/>
    <w:link w:val="BalloonTextChar"/>
    <w:uiPriority w:val="99"/>
    <w:semiHidden/>
    <w:unhideWhenUsed/>
    <w:rsid w:val="00FA6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Bankruptcy Court Western District of KY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Michelle Smith</cp:lastModifiedBy>
  <cp:revision>3</cp:revision>
  <cp:lastPrinted>2016-02-25T17:05:00Z</cp:lastPrinted>
  <dcterms:created xsi:type="dcterms:W3CDTF">2018-01-09T15:21:00Z</dcterms:created>
  <dcterms:modified xsi:type="dcterms:W3CDTF">2018-01-09T15:24:00Z</dcterms:modified>
</cp:coreProperties>
</file>