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48" w:rsidRDefault="00DF1B48" w:rsidP="00DF1B48">
      <w:pP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  <w:u w:val="single"/>
        </w:rPr>
        <w:t>APPENDIX TO MOTION FOR RELIEF FROM</w:t>
      </w:r>
    </w:p>
    <w:p w:rsidR="00DF1B48" w:rsidRDefault="00DF1B48" w:rsidP="00DF1B48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STAY - </w:t>
      </w:r>
      <w:proofErr w:type="gramStart"/>
      <w:r>
        <w:rPr>
          <w:b/>
          <w:bCs/>
          <w:sz w:val="24"/>
          <w:szCs w:val="24"/>
          <w:u w:val="single"/>
        </w:rPr>
        <w:t>CHAPTER 13 REAL PROPERTY</w:t>
      </w:r>
      <w:proofErr w:type="gramEnd"/>
    </w:p>
    <w:p w:rsidR="00DF1B48" w:rsidRDefault="00DF1B48" w:rsidP="00DF1B48">
      <w:pPr>
        <w:rPr>
          <w:sz w:val="24"/>
          <w:szCs w:val="24"/>
        </w:rPr>
      </w:pPr>
    </w:p>
    <w:p w:rsidR="00DF1B48" w:rsidRDefault="00DF1B48" w:rsidP="00DF1B48">
      <w:pPr>
        <w:rPr>
          <w:sz w:val="24"/>
          <w:szCs w:val="24"/>
        </w:rPr>
      </w:pPr>
    </w:p>
    <w:p w:rsidR="00DF1B48" w:rsidRDefault="00DF1B48" w:rsidP="00DF1B48">
      <w:pPr>
        <w:rPr>
          <w:sz w:val="24"/>
          <w:szCs w:val="24"/>
        </w:rPr>
      </w:pPr>
      <w:r>
        <w:rPr>
          <w:sz w:val="24"/>
          <w:szCs w:val="24"/>
        </w:rPr>
        <w:t>DEBTOR:</w:t>
      </w:r>
    </w:p>
    <w:p w:rsidR="00DF1B48" w:rsidRDefault="00DF1B48" w:rsidP="00DF1B48">
      <w:pPr>
        <w:rPr>
          <w:sz w:val="24"/>
          <w:szCs w:val="24"/>
        </w:rPr>
      </w:pPr>
    </w:p>
    <w:p w:rsidR="00DF1B48" w:rsidRDefault="00DF1B48" w:rsidP="00DF1B48">
      <w:pPr>
        <w:rPr>
          <w:sz w:val="24"/>
          <w:szCs w:val="24"/>
        </w:rPr>
      </w:pPr>
      <w:r>
        <w:rPr>
          <w:sz w:val="24"/>
          <w:szCs w:val="24"/>
        </w:rPr>
        <w:t>CASE NO.:</w:t>
      </w:r>
    </w:p>
    <w:p w:rsidR="00DF1B48" w:rsidRDefault="00DF1B48" w:rsidP="00DF1B48">
      <w:pPr>
        <w:rPr>
          <w:sz w:val="24"/>
          <w:szCs w:val="24"/>
        </w:rPr>
      </w:pPr>
    </w:p>
    <w:p w:rsidR="00DF1B48" w:rsidRDefault="00DF1B48" w:rsidP="00DF1B48">
      <w:pPr>
        <w:rPr>
          <w:sz w:val="24"/>
          <w:szCs w:val="24"/>
        </w:rPr>
      </w:pPr>
      <w:r>
        <w:rPr>
          <w:sz w:val="24"/>
          <w:szCs w:val="24"/>
        </w:rPr>
        <w:t>DATE PETITION WAS FILED:</w:t>
      </w:r>
    </w:p>
    <w:p w:rsidR="00DF1B48" w:rsidRDefault="00DF1B48" w:rsidP="00DF1B48">
      <w:pPr>
        <w:rPr>
          <w:sz w:val="24"/>
          <w:szCs w:val="24"/>
        </w:rPr>
      </w:pPr>
    </w:p>
    <w:p w:rsidR="00DF1B48" w:rsidRDefault="00DF1B48" w:rsidP="00DF1B48">
      <w:p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DF1B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MONTH/YEAR</w:t>
            </w:r>
          </w:p>
          <w:p w:rsidR="00DF1B48" w:rsidRDefault="00DF1B48">
            <w:pPr>
              <w:spacing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PAYMENT DUE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DATE SENT/</w:t>
            </w:r>
          </w:p>
          <w:p w:rsidR="00DF1B48" w:rsidRDefault="00DF1B48">
            <w:pPr>
              <w:spacing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RECEIVED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PAYMENT</w:t>
            </w:r>
          </w:p>
          <w:p w:rsidR="00DF1B48" w:rsidRDefault="00DF1B48">
            <w:pPr>
              <w:spacing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AMOUNT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 CHECK/MO #      </w:t>
            </w:r>
          </w:p>
        </w:tc>
      </w:tr>
      <w:tr w:rsidR="00DF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1.</w:t>
            </w: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DF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2.</w:t>
            </w: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DF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3.</w:t>
            </w: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DF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4.</w:t>
            </w: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DF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5.</w:t>
            </w: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DF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6.</w:t>
            </w: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DF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7.</w:t>
            </w: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DF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8.</w:t>
            </w: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DF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9.</w:t>
            </w: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DF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10.</w:t>
            </w: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DF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11.</w:t>
            </w: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DF1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1B48" w:rsidRDefault="00DF1B48">
            <w:pPr>
              <w:spacing w:before="1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12.</w:t>
            </w:r>
          </w:p>
          <w:p w:rsidR="00DF1B48" w:rsidRDefault="00DF1B48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B48" w:rsidRDefault="00DF1B48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:rsidR="00DF1B48" w:rsidRDefault="00DF1B48" w:rsidP="00DF1B48">
      <w:pPr>
        <w:rPr>
          <w:sz w:val="24"/>
          <w:szCs w:val="24"/>
          <w:u w:val="single"/>
        </w:rPr>
      </w:pPr>
    </w:p>
    <w:p w:rsidR="00DF1B48" w:rsidRDefault="00DF1B48" w:rsidP="00DF1B48">
      <w:pPr>
        <w:rPr>
          <w:sz w:val="24"/>
          <w:szCs w:val="24"/>
          <w:u w:val="single"/>
        </w:rPr>
      </w:pPr>
    </w:p>
    <w:p w:rsidR="00DF1B48" w:rsidRDefault="00DF1B48" w:rsidP="00DF1B4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DEBTOR HAS ALL CHECKS/EXHIBITS WHICH ARE ATTACHED HERETO.</w:t>
      </w:r>
    </w:p>
    <w:p w:rsidR="00DF1B48" w:rsidRDefault="00DF1B48" w:rsidP="00DF1B48">
      <w:pPr>
        <w:rPr>
          <w:sz w:val="24"/>
          <w:szCs w:val="24"/>
          <w:u w:val="single"/>
        </w:rPr>
      </w:pPr>
    </w:p>
    <w:p w:rsidR="00DF1B48" w:rsidRDefault="00DF1B48" w:rsidP="00DF1B48">
      <w:pPr>
        <w:rPr>
          <w:sz w:val="24"/>
          <w:szCs w:val="24"/>
          <w:u w:val="single"/>
        </w:rPr>
      </w:pPr>
    </w:p>
    <w:p w:rsidR="00DF1B48" w:rsidRDefault="00DF1B48" w:rsidP="00DF1B48">
      <w:pPr>
        <w:tabs>
          <w:tab w:val="left" w:pos="720"/>
        </w:tabs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DEBTOR IS GETTING CHECKS/EXHIBITS FROM:</w:t>
      </w:r>
    </w:p>
    <w:p w:rsidR="00DF1B48" w:rsidRDefault="00DF1B48" w:rsidP="00DF1B48">
      <w:pPr>
        <w:rPr>
          <w:sz w:val="24"/>
          <w:szCs w:val="24"/>
          <w:u w:val="single"/>
        </w:rPr>
      </w:pPr>
    </w:p>
    <w:p w:rsidR="00DF1B48" w:rsidRDefault="00DF1B48" w:rsidP="00DF1B48">
      <w:pPr>
        <w:rPr>
          <w:sz w:val="24"/>
          <w:szCs w:val="24"/>
          <w:u w:val="single"/>
        </w:rPr>
      </w:pPr>
    </w:p>
    <w:p w:rsidR="00DF1B48" w:rsidRDefault="00DF1B48" w:rsidP="00DF1B48">
      <w:pPr>
        <w:tabs>
          <w:tab w:val="left" w:pos="720"/>
        </w:tabs>
        <w:ind w:left="720" w:hanging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CHECKS/EXHIBITS UNAVAILABLE BECAUSE:</w:t>
      </w:r>
    </w:p>
    <w:p w:rsidR="00DF1B48" w:rsidRDefault="00DF1B48" w:rsidP="00DF1B48">
      <w:pPr>
        <w:jc w:val="both"/>
        <w:rPr>
          <w:sz w:val="24"/>
          <w:szCs w:val="24"/>
          <w:u w:val="single"/>
        </w:rPr>
      </w:pPr>
    </w:p>
    <w:p w:rsidR="00DF1B48" w:rsidRDefault="00DF1B48" w:rsidP="00DF1B48">
      <w:pPr>
        <w:jc w:val="both"/>
        <w:rPr>
          <w:sz w:val="24"/>
          <w:szCs w:val="24"/>
          <w:u w:val="single"/>
        </w:rPr>
      </w:pPr>
    </w:p>
    <w:p w:rsidR="00DF1B48" w:rsidRDefault="00DF1B48" w:rsidP="00DF1B48">
      <w:pPr>
        <w:jc w:val="both"/>
        <w:rPr>
          <w:sz w:val="24"/>
          <w:szCs w:val="24"/>
          <w:u w:val="single"/>
        </w:rPr>
      </w:pPr>
    </w:p>
    <w:p w:rsidR="00DF1B48" w:rsidRDefault="00DF1B48" w:rsidP="00DF1B48">
      <w:pPr>
        <w:jc w:val="both"/>
        <w:rPr>
          <w:sz w:val="24"/>
          <w:szCs w:val="24"/>
          <w:u w:val="single"/>
        </w:rPr>
      </w:pPr>
    </w:p>
    <w:p w:rsidR="00DF1B48" w:rsidRDefault="00DF1B48" w:rsidP="00DF1B48">
      <w:pPr>
        <w:jc w:val="both"/>
        <w:rPr>
          <w:sz w:val="24"/>
          <w:szCs w:val="24"/>
          <w:u w:val="single"/>
        </w:rPr>
      </w:pPr>
    </w:p>
    <w:p w:rsidR="00DF1B48" w:rsidRDefault="00DF1B48" w:rsidP="00DF1B48">
      <w:pPr>
        <w:jc w:val="both"/>
        <w:rPr>
          <w:sz w:val="24"/>
          <w:szCs w:val="24"/>
          <w:u w:val="single"/>
        </w:rPr>
      </w:pPr>
    </w:p>
    <w:p w:rsidR="00DF1B48" w:rsidRDefault="00DF1B48" w:rsidP="00DF1B48">
      <w:pPr>
        <w:jc w:val="both"/>
        <w:rPr>
          <w:sz w:val="24"/>
          <w:szCs w:val="24"/>
          <w:u w:val="single"/>
        </w:rPr>
      </w:pPr>
    </w:p>
    <w:p w:rsidR="00DF1B48" w:rsidRDefault="00DF1B48" w:rsidP="00DF1B48">
      <w:pPr>
        <w:jc w:val="both"/>
        <w:rPr>
          <w:sz w:val="24"/>
          <w:szCs w:val="24"/>
          <w:u w:val="single"/>
        </w:rPr>
      </w:pPr>
    </w:p>
    <w:p w:rsidR="00DF1B48" w:rsidRDefault="00DF1B48" w:rsidP="00DF1B48">
      <w:pPr>
        <w:jc w:val="both"/>
        <w:rPr>
          <w:sz w:val="24"/>
          <w:szCs w:val="24"/>
          <w:u w:val="single"/>
        </w:rPr>
      </w:pPr>
    </w:p>
    <w:p w:rsidR="00DF1B48" w:rsidRDefault="00DF1B48" w:rsidP="00DF1B48">
      <w:pPr>
        <w:jc w:val="both"/>
        <w:rPr>
          <w:sz w:val="24"/>
          <w:szCs w:val="24"/>
          <w:u w:val="single"/>
        </w:rPr>
      </w:pPr>
    </w:p>
    <w:p w:rsidR="00547E73" w:rsidRDefault="00547E73"/>
    <w:sectPr w:rsidR="00547E73" w:rsidSect="00DF1B48">
      <w:footerReference w:type="default" r:id="rId6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03" w:rsidRDefault="00850203" w:rsidP="00850203">
      <w:r>
        <w:separator/>
      </w:r>
    </w:p>
  </w:endnote>
  <w:endnote w:type="continuationSeparator" w:id="0">
    <w:p w:rsidR="00850203" w:rsidRDefault="00850203" w:rsidP="0085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70" w:rsidRDefault="0065521E">
    <w:pPr>
      <w:pStyle w:val="Footer"/>
    </w:pPr>
    <w:r>
      <w:t>Local Form A</w:t>
    </w:r>
  </w:p>
  <w:p w:rsidR="00850203" w:rsidRDefault="0085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03" w:rsidRDefault="00850203" w:rsidP="00850203">
      <w:r>
        <w:separator/>
      </w:r>
    </w:p>
  </w:footnote>
  <w:footnote w:type="continuationSeparator" w:id="0">
    <w:p w:rsidR="00850203" w:rsidRDefault="00850203" w:rsidP="00850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B48"/>
    <w:rsid w:val="00135970"/>
    <w:rsid w:val="00547E73"/>
    <w:rsid w:val="0065521E"/>
    <w:rsid w:val="00850203"/>
    <w:rsid w:val="00D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20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20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tpreston</dc:creator>
  <cp:keywords/>
  <dc:description/>
  <cp:lastModifiedBy>tpreston</cp:lastModifiedBy>
  <cp:revision>2</cp:revision>
  <dcterms:created xsi:type="dcterms:W3CDTF">2012-03-15T16:07:00Z</dcterms:created>
  <dcterms:modified xsi:type="dcterms:W3CDTF">2012-03-15T16:07:00Z</dcterms:modified>
</cp:coreProperties>
</file>